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6C"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smallCaps/>
          <w:sz w:val="40"/>
        </w:rPr>
        <w:t>Biology</w:t>
      </w:r>
      <w:r w:rsidR="00B103DE">
        <w:rPr>
          <w:rFonts w:ascii="Calibri" w:hAnsi="Calibri"/>
          <w:b/>
          <w:smallCaps/>
          <w:sz w:val="40"/>
        </w:rPr>
        <w:t xml:space="preserve"> 3</w:t>
      </w:r>
      <w:r w:rsidR="0040516C">
        <w:rPr>
          <w:rFonts w:ascii="Calibri" w:hAnsi="Calibri"/>
          <w:b/>
          <w:smallCaps/>
          <w:sz w:val="40"/>
        </w:rPr>
        <w:t>0 Course Outline</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Core “Units” and Related Outcome</w:t>
      </w:r>
      <w:r w:rsidR="00DF6DFC">
        <w:rPr>
          <w:rFonts w:ascii="Calibri" w:hAnsi="Calibri"/>
          <w:b/>
          <w:sz w:val="28"/>
          <w:u w:val="double"/>
        </w:rPr>
        <w:t>s</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p>
    <w:p w:rsidR="0040516C" w:rsidRPr="00BE563F" w:rsidRDefault="00240350"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Pr>
          <w:rFonts w:ascii="Calibri" w:hAnsi="Calibri"/>
          <w:szCs w:val="24"/>
        </w:rPr>
        <w:t xml:space="preserve">Each outcome </w:t>
      </w:r>
      <w:r w:rsidRPr="00240350">
        <w:rPr>
          <w:rFonts w:ascii="Calibri" w:hAnsi="Calibri"/>
          <w:b/>
          <w:szCs w:val="24"/>
          <w:u w:val="single"/>
        </w:rPr>
        <w:t>must</w:t>
      </w:r>
      <w:r>
        <w:rPr>
          <w:rFonts w:ascii="Calibri" w:hAnsi="Calibri"/>
          <w:szCs w:val="24"/>
        </w:rPr>
        <w:t xml:space="preserve"> be</w:t>
      </w:r>
      <w:r w:rsidR="00E005EA">
        <w:rPr>
          <w:rFonts w:ascii="Calibri" w:hAnsi="Calibri"/>
          <w:szCs w:val="24"/>
        </w:rPr>
        <w:t xml:space="preserve"> </w:t>
      </w:r>
      <w:r>
        <w:rPr>
          <w:rFonts w:ascii="Calibri" w:hAnsi="Calibri"/>
          <w:szCs w:val="24"/>
        </w:rPr>
        <w:t>covered by the end of the year as the final will be a departmental exam</w:t>
      </w:r>
      <w:r w:rsidR="00E005EA">
        <w:rPr>
          <w:rFonts w:ascii="Calibri" w:hAnsi="Calibri"/>
          <w:szCs w:val="24"/>
        </w:rPr>
        <w:t xml:space="preserve">.  </w:t>
      </w:r>
      <w:r w:rsidR="0040516C">
        <w:rPr>
          <w:rFonts w:ascii="Calibri" w:hAnsi="Calibri"/>
          <w:szCs w:val="24"/>
        </w:rPr>
        <w:t xml:space="preserve">This </w:t>
      </w:r>
      <w:r w:rsidR="0040516C" w:rsidRPr="00374744">
        <w:rPr>
          <w:rFonts w:ascii="Calibri" w:hAnsi="Calibri"/>
          <w:b/>
          <w:i/>
          <w:szCs w:val="24"/>
          <w:u w:val="single"/>
        </w:rPr>
        <w:t>will require</w:t>
      </w:r>
      <w:r>
        <w:rPr>
          <w:rFonts w:ascii="Calibri" w:hAnsi="Calibri"/>
          <w:szCs w:val="24"/>
        </w:rPr>
        <w:t xml:space="preserve"> you to do </w:t>
      </w:r>
      <w:r w:rsidR="0040516C">
        <w:rPr>
          <w:rFonts w:ascii="Calibri" w:hAnsi="Calibri"/>
          <w:szCs w:val="24"/>
        </w:rPr>
        <w:t>homework and/or to</w:t>
      </w:r>
      <w:r>
        <w:rPr>
          <w:rFonts w:ascii="Calibri" w:hAnsi="Calibri"/>
          <w:szCs w:val="24"/>
        </w:rPr>
        <w:t xml:space="preserve"> see me at lunch or during “Sabre time”</w:t>
      </w:r>
      <w:r w:rsidR="0040516C">
        <w:rPr>
          <w:rFonts w:ascii="Calibri" w:hAnsi="Calibri"/>
          <w:szCs w:val="24"/>
        </w:rPr>
        <w:t xml:space="preserve"> when you require additional help.  </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40"/>
        </w:rPr>
      </w:pPr>
    </w:p>
    <w:p w:rsidR="0040516C" w:rsidRDefault="00B103DE"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Student-Directed Study</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sz w:val="28"/>
        </w:rPr>
      </w:pPr>
    </w:p>
    <w:p w:rsidR="00B103DE" w:rsidRDefault="00B103DE"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SDS</w:t>
      </w:r>
      <w:proofErr w:type="gramStart"/>
      <w:r w:rsidRPr="00B103DE">
        <w:rPr>
          <w:rFonts w:asciiTheme="minorHAnsi" w:hAnsiTheme="minorHAnsi"/>
          <w:u w:val="single"/>
        </w:rPr>
        <w:t>1</w:t>
      </w:r>
      <w:r w:rsidRPr="00B103DE">
        <w:rPr>
          <w:rFonts w:asciiTheme="minorHAnsi" w:hAnsiTheme="minorHAnsi"/>
        </w:rPr>
        <w:t xml:space="preserve"> </w:t>
      </w:r>
      <w:r>
        <w:rPr>
          <w:rFonts w:asciiTheme="minorHAnsi" w:hAnsiTheme="minorHAnsi"/>
        </w:rPr>
        <w:t xml:space="preserve"> -</w:t>
      </w:r>
      <w:proofErr w:type="gramEnd"/>
      <w:r>
        <w:rPr>
          <w:rFonts w:asciiTheme="minorHAnsi" w:hAnsiTheme="minorHAnsi"/>
        </w:rPr>
        <w:tab/>
      </w:r>
      <w:r w:rsidRPr="00B103DE">
        <w:rPr>
          <w:rFonts w:asciiTheme="minorHAnsi" w:hAnsiTheme="minorHAnsi"/>
        </w:rPr>
        <w:t xml:space="preserve">Create and carry out a plan to explore one or more topics of personal interest </w:t>
      </w:r>
      <w:r>
        <w:rPr>
          <w:rFonts w:asciiTheme="minorHAnsi" w:hAnsiTheme="minorHAnsi"/>
        </w:rPr>
        <w:tab/>
      </w:r>
    </w:p>
    <w:p w:rsidR="006E4D17" w:rsidRDefault="00B103DE" w:rsidP="00B103DE">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B103DE">
        <w:rPr>
          <w:rFonts w:asciiTheme="minorHAnsi" w:hAnsiTheme="minorHAnsi"/>
        </w:rPr>
        <w:t xml:space="preserve">relevant to Biology 30 in depth. </w:t>
      </w:r>
    </w:p>
    <w:p w:rsidR="0040516C" w:rsidRDefault="0040516C" w:rsidP="006E4D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4"/>
          <w:u w:val="single"/>
        </w:rPr>
      </w:pPr>
    </w:p>
    <w:p w:rsidR="00B103DE" w:rsidRDefault="00B103DE"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szCs w:val="28"/>
          <w:u w:val="single"/>
        </w:rPr>
      </w:pPr>
      <w:r w:rsidRPr="00B103DE">
        <w:rPr>
          <w:rFonts w:ascii="Calibri" w:hAnsi="Calibri"/>
          <w:b/>
          <w:smallCaps/>
          <w:sz w:val="28"/>
          <w:szCs w:val="28"/>
          <w:u w:val="single"/>
        </w:rPr>
        <w:t>Life and Evolution</w:t>
      </w:r>
    </w:p>
    <w:p w:rsidR="00B103DE" w:rsidRPr="00B103DE" w:rsidRDefault="00B103DE"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szCs w:val="28"/>
          <w:u w:val="single"/>
        </w:rPr>
      </w:pPr>
    </w:p>
    <w:p w:rsidR="0040516C" w:rsidRPr="00B103DE" w:rsidRDefault="00B103DE"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zCs w:val="24"/>
        </w:rPr>
      </w:pPr>
      <w:r w:rsidRPr="00B103DE">
        <w:rPr>
          <w:rFonts w:asciiTheme="minorHAnsi" w:hAnsiTheme="minorHAnsi"/>
          <w:szCs w:val="24"/>
          <w:u w:val="single"/>
        </w:rPr>
        <w:t>BI30</w:t>
      </w:r>
      <w:r w:rsidRPr="00B103DE">
        <w:rPr>
          <w:rFonts w:asciiTheme="minorHAnsi" w:hAnsiTheme="minorHAnsi" w:cs="Cambria Math"/>
          <w:szCs w:val="24"/>
          <w:u w:val="single"/>
        </w:rPr>
        <w:t>‐</w:t>
      </w:r>
      <w:r w:rsidRPr="00B103DE">
        <w:rPr>
          <w:rFonts w:asciiTheme="minorHAnsi" w:hAnsiTheme="minorHAnsi"/>
          <w:szCs w:val="24"/>
          <w:u w:val="single"/>
        </w:rPr>
        <w:t>LE</w:t>
      </w:r>
      <w:proofErr w:type="gramStart"/>
      <w:r w:rsidRPr="00B103DE">
        <w:rPr>
          <w:rFonts w:asciiTheme="minorHAnsi" w:hAnsiTheme="minorHAnsi"/>
          <w:szCs w:val="24"/>
          <w:u w:val="single"/>
        </w:rPr>
        <w:t>1</w:t>
      </w:r>
      <w:r w:rsidRPr="00B103DE">
        <w:rPr>
          <w:rFonts w:asciiTheme="minorHAnsi" w:hAnsiTheme="minorHAnsi"/>
          <w:szCs w:val="24"/>
        </w:rPr>
        <w:t xml:space="preserve"> </w:t>
      </w:r>
      <w:r>
        <w:rPr>
          <w:rFonts w:asciiTheme="minorHAnsi" w:hAnsiTheme="minorHAnsi"/>
          <w:szCs w:val="24"/>
        </w:rPr>
        <w:t xml:space="preserve"> </w:t>
      </w:r>
      <w:r w:rsidRPr="00B103DE">
        <w:rPr>
          <w:rFonts w:asciiTheme="minorHAnsi" w:hAnsiTheme="minorHAnsi"/>
          <w:szCs w:val="24"/>
        </w:rPr>
        <w:t>-</w:t>
      </w:r>
      <w:proofErr w:type="gramEnd"/>
      <w:r w:rsidRPr="00B103DE">
        <w:rPr>
          <w:rFonts w:asciiTheme="minorHAnsi" w:hAnsiTheme="minorHAnsi"/>
          <w:szCs w:val="24"/>
        </w:rPr>
        <w:t xml:space="preserve"> </w:t>
      </w:r>
      <w:r>
        <w:rPr>
          <w:rFonts w:asciiTheme="minorHAnsi" w:hAnsiTheme="minorHAnsi"/>
          <w:szCs w:val="24"/>
        </w:rPr>
        <w:tab/>
      </w:r>
      <w:r w:rsidRPr="00B103DE">
        <w:rPr>
          <w:rFonts w:asciiTheme="minorHAnsi" w:hAnsiTheme="minorHAnsi"/>
          <w:szCs w:val="24"/>
        </w:rPr>
        <w:t>Explore how scientific understandings of life and its characteristi</w:t>
      </w:r>
      <w:r>
        <w:rPr>
          <w:rFonts w:asciiTheme="minorHAnsi" w:hAnsiTheme="minorHAnsi"/>
          <w:szCs w:val="24"/>
        </w:rPr>
        <w:t xml:space="preserve">cs </w:t>
      </w:r>
      <w:r w:rsidRPr="00B103DE">
        <w:rPr>
          <w:rFonts w:asciiTheme="minorHAnsi" w:hAnsiTheme="minorHAnsi"/>
          <w:szCs w:val="24"/>
        </w:rPr>
        <w:t>change in light of new evidence.</w:t>
      </w:r>
    </w:p>
    <w:p w:rsidR="00B103DE" w:rsidRPr="00B103DE" w:rsidRDefault="00B103DE"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u w:val="single"/>
        </w:rPr>
      </w:pPr>
    </w:p>
    <w:p w:rsidR="0040516C" w:rsidRPr="00B103DE" w:rsidRDefault="00B103DE" w:rsidP="00B103DE">
      <w:pPr>
        <w:widowControl w:val="0"/>
        <w:tabs>
          <w:tab w:val="left" w:pos="-1440"/>
          <w:tab w:val="left" w:pos="-720"/>
          <w:tab w:val="left" w:pos="0"/>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Theme="minorHAnsi" w:hAnsiTheme="minorHAnsi"/>
          <w:b/>
          <w:smallCaps/>
          <w:szCs w:val="24"/>
          <w:u w:val="single"/>
        </w:rPr>
      </w:pPr>
      <w:r w:rsidRPr="00B103DE">
        <w:rPr>
          <w:rFonts w:asciiTheme="minorHAnsi" w:hAnsiTheme="minorHAnsi"/>
          <w:szCs w:val="24"/>
          <w:u w:val="single"/>
        </w:rPr>
        <w:t>BI30</w:t>
      </w:r>
      <w:r w:rsidRPr="00B103DE">
        <w:rPr>
          <w:rFonts w:asciiTheme="minorHAnsi" w:hAnsiTheme="minorHAnsi" w:cs="Cambria Math"/>
          <w:szCs w:val="24"/>
          <w:u w:val="single"/>
        </w:rPr>
        <w:t>‐</w:t>
      </w:r>
      <w:r w:rsidRPr="00B103DE">
        <w:rPr>
          <w:rFonts w:asciiTheme="minorHAnsi" w:hAnsiTheme="minorHAnsi"/>
          <w:szCs w:val="24"/>
          <w:u w:val="single"/>
        </w:rPr>
        <w:t>LE</w:t>
      </w:r>
      <w:proofErr w:type="gramStart"/>
      <w:r w:rsidRPr="00B103DE">
        <w:rPr>
          <w:rFonts w:asciiTheme="minorHAnsi" w:hAnsiTheme="minorHAnsi"/>
          <w:szCs w:val="24"/>
          <w:u w:val="single"/>
        </w:rPr>
        <w:t>2</w:t>
      </w:r>
      <w:r>
        <w:rPr>
          <w:rFonts w:asciiTheme="minorHAnsi" w:hAnsiTheme="minorHAnsi"/>
          <w:szCs w:val="24"/>
        </w:rPr>
        <w:t xml:space="preserve">  -</w:t>
      </w:r>
      <w:proofErr w:type="gramEnd"/>
      <w:r w:rsidRPr="00B103DE">
        <w:rPr>
          <w:rFonts w:asciiTheme="minorHAnsi" w:hAnsiTheme="minorHAnsi"/>
          <w:szCs w:val="24"/>
        </w:rPr>
        <w:t xml:space="preserve"> </w:t>
      </w:r>
      <w:r>
        <w:rPr>
          <w:rFonts w:asciiTheme="minorHAnsi" w:hAnsiTheme="minorHAnsi"/>
          <w:szCs w:val="24"/>
        </w:rPr>
        <w:tab/>
      </w:r>
      <w:r w:rsidRPr="00B103DE">
        <w:rPr>
          <w:rFonts w:asciiTheme="minorHAnsi" w:hAnsiTheme="minorHAnsi"/>
          <w:szCs w:val="24"/>
        </w:rPr>
        <w:t>Examine the significance of evolu</w:t>
      </w:r>
      <w:r>
        <w:rPr>
          <w:rFonts w:asciiTheme="minorHAnsi" w:hAnsiTheme="minorHAnsi"/>
          <w:szCs w:val="24"/>
        </w:rPr>
        <w:t>ti</w:t>
      </w:r>
      <w:r w:rsidRPr="00B103DE">
        <w:rPr>
          <w:rFonts w:asciiTheme="minorHAnsi" w:hAnsiTheme="minorHAnsi"/>
          <w:szCs w:val="24"/>
        </w:rPr>
        <w:t>on as </w:t>
      </w:r>
      <w:r>
        <w:rPr>
          <w:rFonts w:asciiTheme="minorHAnsi" w:hAnsiTheme="minorHAnsi"/>
          <w:szCs w:val="24"/>
        </w:rPr>
        <w:t xml:space="preserve">a key unifying theme in biology </w:t>
      </w:r>
      <w:r w:rsidRPr="00B103DE">
        <w:rPr>
          <w:rFonts w:asciiTheme="minorHAnsi" w:hAnsiTheme="minorHAnsi"/>
          <w:szCs w:val="24"/>
        </w:rPr>
        <w:t>through the principles, processes and pa</w:t>
      </w:r>
      <w:r>
        <w:rPr>
          <w:rFonts w:asciiTheme="minorHAnsi" w:hAnsiTheme="minorHAnsi"/>
          <w:szCs w:val="24"/>
        </w:rPr>
        <w:t>tt</w:t>
      </w:r>
      <w:r w:rsidRPr="00B103DE">
        <w:rPr>
          <w:rFonts w:asciiTheme="minorHAnsi" w:hAnsiTheme="minorHAnsi"/>
          <w:szCs w:val="24"/>
        </w:rPr>
        <w:t>erns of biological evolu</w:t>
      </w:r>
      <w:r>
        <w:rPr>
          <w:rFonts w:asciiTheme="minorHAnsi" w:hAnsiTheme="minorHAnsi"/>
          <w:szCs w:val="24"/>
        </w:rPr>
        <w:t>ti</w:t>
      </w:r>
      <w:r w:rsidRPr="00B103DE">
        <w:rPr>
          <w:rFonts w:asciiTheme="minorHAnsi" w:hAnsiTheme="minorHAnsi"/>
          <w:szCs w:val="24"/>
        </w:rPr>
        <w:t>on.</w:t>
      </w:r>
    </w:p>
    <w:p w:rsidR="006E4D17" w:rsidRDefault="006E4D1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p>
    <w:p w:rsidR="0040516C" w:rsidRDefault="00B103DE"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Organization of Life</w:t>
      </w: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rPr>
      </w:pPr>
    </w:p>
    <w:p w:rsidR="0040516C" w:rsidRPr="00B103DE" w:rsidRDefault="00B103DE"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1</w:t>
      </w:r>
      <w:r>
        <w:rPr>
          <w:rFonts w:asciiTheme="minorHAnsi" w:hAnsiTheme="minorHAnsi"/>
        </w:rPr>
        <w:t xml:space="preserve">  -</w:t>
      </w:r>
      <w:proofErr w:type="gramEnd"/>
      <w:r>
        <w:rPr>
          <w:rFonts w:asciiTheme="minorHAnsi" w:hAnsiTheme="minorHAnsi"/>
        </w:rPr>
        <w:tab/>
      </w:r>
      <w:r w:rsidRPr="00B103DE">
        <w:rPr>
          <w:rFonts w:asciiTheme="minorHAnsi" w:hAnsiTheme="minorHAnsi"/>
        </w:rPr>
        <w:t>Inves</w:t>
      </w:r>
      <w:r>
        <w:rPr>
          <w:rFonts w:asciiTheme="minorHAnsi" w:hAnsiTheme="minorHAnsi"/>
        </w:rPr>
        <w:t>ti</w:t>
      </w:r>
      <w:r w:rsidRPr="00B103DE">
        <w:rPr>
          <w:rFonts w:asciiTheme="minorHAnsi" w:hAnsiTheme="minorHAnsi"/>
        </w:rPr>
        <w:t>gate cell structure and processes, including energy transfer and transport of materials, in unicellular and mul</w:t>
      </w:r>
      <w:r>
        <w:rPr>
          <w:rFonts w:asciiTheme="minorHAnsi" w:hAnsiTheme="minorHAnsi"/>
        </w:rPr>
        <w:t>ti-</w:t>
      </w:r>
      <w:r w:rsidRPr="00B103DE">
        <w:rPr>
          <w:rFonts w:asciiTheme="minorHAnsi" w:hAnsiTheme="minorHAnsi"/>
        </w:rPr>
        <w:t>cellular organisms which are representa</w:t>
      </w:r>
      <w:r w:rsidR="00644318">
        <w:rPr>
          <w:rFonts w:asciiTheme="minorHAnsi" w:hAnsiTheme="minorHAnsi"/>
        </w:rPr>
        <w:t>ti</w:t>
      </w:r>
      <w:r w:rsidRPr="00B103DE">
        <w:rPr>
          <w:rFonts w:asciiTheme="minorHAnsi" w:hAnsiTheme="minorHAnsi"/>
        </w:rPr>
        <w:t>ve of each kingdom.</w:t>
      </w:r>
    </w:p>
    <w:p w:rsidR="00B103DE" w:rsidRPr="00B103DE" w:rsidRDefault="00B103DE" w:rsidP="0040516C">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rPr>
      </w:pPr>
    </w:p>
    <w:p w:rsidR="00644318" w:rsidRDefault="00B103DE" w:rsidP="00644318">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2</w:t>
      </w:r>
      <w:r w:rsidR="00644318" w:rsidRPr="00644318">
        <w:rPr>
          <w:rFonts w:asciiTheme="minorHAnsi" w:hAnsiTheme="minorHAnsi"/>
        </w:rPr>
        <w:t xml:space="preserve">  -</w:t>
      </w:r>
      <w:proofErr w:type="gramEnd"/>
      <w:r w:rsidRPr="00B103DE">
        <w:rPr>
          <w:rFonts w:asciiTheme="minorHAnsi" w:hAnsiTheme="minorHAnsi"/>
        </w:rPr>
        <w:t xml:space="preserve"> Compare the anatomies, physiologies and </w:t>
      </w:r>
      <w:proofErr w:type="spellStart"/>
      <w:r w:rsidRPr="00B103DE">
        <w:rPr>
          <w:rFonts w:asciiTheme="minorHAnsi" w:hAnsiTheme="minorHAnsi"/>
        </w:rPr>
        <w:t>behaviours</w:t>
      </w:r>
      <w:proofErr w:type="spellEnd"/>
      <w:r w:rsidRPr="00B103DE">
        <w:rPr>
          <w:rFonts w:asciiTheme="minorHAnsi" w:hAnsiTheme="minorHAnsi"/>
        </w:rPr>
        <w:t> of mul</w:t>
      </w:r>
      <w:r w:rsidR="00644318">
        <w:rPr>
          <w:rFonts w:asciiTheme="minorHAnsi" w:hAnsiTheme="minorHAnsi"/>
        </w:rPr>
        <w:t>ti-</w:t>
      </w:r>
      <w:r w:rsidRPr="00B103DE">
        <w:rPr>
          <w:rFonts w:asciiTheme="minorHAnsi" w:hAnsiTheme="minorHAnsi"/>
        </w:rPr>
        <w:t xml:space="preserve">cellular </w:t>
      </w:r>
    </w:p>
    <w:p w:rsidR="0040516C" w:rsidRPr="00B103DE" w:rsidRDefault="00644318" w:rsidP="00644318">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Pr>
          <w:rFonts w:asciiTheme="minorHAnsi" w:hAnsiTheme="minorHAnsi"/>
        </w:rPr>
        <w:tab/>
      </w:r>
      <w:r w:rsidR="00B103DE" w:rsidRPr="00B103DE">
        <w:rPr>
          <w:rFonts w:asciiTheme="minorHAnsi" w:hAnsiTheme="minorHAnsi"/>
        </w:rPr>
        <w:t>organisms including pro</w:t>
      </w:r>
      <w:r>
        <w:rPr>
          <w:rFonts w:asciiTheme="minorHAnsi" w:hAnsiTheme="minorHAnsi"/>
        </w:rPr>
        <w:t>ti</w:t>
      </w:r>
      <w:r w:rsidR="00B103DE" w:rsidRPr="00B103DE">
        <w:rPr>
          <w:rFonts w:asciiTheme="minorHAnsi" w:hAnsiTheme="minorHAnsi"/>
        </w:rPr>
        <w:t>sts, fungi, plants and animals.</w:t>
      </w:r>
    </w:p>
    <w:p w:rsidR="00B103DE" w:rsidRPr="00B103DE" w:rsidRDefault="00B103DE" w:rsidP="0064431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mallCaps/>
          <w:sz w:val="26"/>
        </w:rPr>
      </w:pPr>
    </w:p>
    <w:p w:rsidR="00644318" w:rsidRDefault="00B103DE" w:rsidP="00644318">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3</w:t>
      </w:r>
      <w:r w:rsidR="00644318" w:rsidRPr="00644318">
        <w:rPr>
          <w:rFonts w:asciiTheme="minorHAnsi" w:hAnsiTheme="minorHAnsi"/>
        </w:rPr>
        <w:t xml:space="preserve">  -</w:t>
      </w:r>
      <w:proofErr w:type="gramEnd"/>
      <w:r w:rsidRPr="00B103DE">
        <w:rPr>
          <w:rFonts w:asciiTheme="minorHAnsi" w:hAnsiTheme="minorHAnsi"/>
        </w:rPr>
        <w:t xml:space="preserve"> </w:t>
      </w:r>
      <w:r w:rsidR="00644318">
        <w:rPr>
          <w:rFonts w:asciiTheme="minorHAnsi" w:hAnsiTheme="minorHAnsi"/>
        </w:rPr>
        <w:tab/>
      </w:r>
      <w:r w:rsidRPr="00B103DE">
        <w:rPr>
          <w:rFonts w:asciiTheme="minorHAnsi" w:hAnsiTheme="minorHAnsi"/>
        </w:rPr>
        <w:t>Explore how the dynamic nature of biological</w:t>
      </w:r>
      <w:r w:rsidR="00644318">
        <w:rPr>
          <w:rFonts w:asciiTheme="minorHAnsi" w:hAnsiTheme="minorHAnsi"/>
        </w:rPr>
        <w:t xml:space="preserve"> classification reflects advances</w:t>
      </w:r>
    </w:p>
    <w:p w:rsidR="00B103DE" w:rsidRDefault="00644318" w:rsidP="00644318">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Theme="minorHAnsi" w:hAnsiTheme="minorHAnsi"/>
        </w:rPr>
      </w:pPr>
      <w:r>
        <w:rPr>
          <w:rFonts w:asciiTheme="minorHAnsi" w:hAnsiTheme="minorHAnsi"/>
        </w:rPr>
        <w:tab/>
      </w:r>
      <w:r>
        <w:rPr>
          <w:rFonts w:asciiTheme="minorHAnsi" w:hAnsiTheme="minorHAnsi"/>
        </w:rPr>
        <w:tab/>
      </w:r>
      <w:r w:rsidR="00B103DE" w:rsidRPr="00B103DE">
        <w:rPr>
          <w:rFonts w:asciiTheme="minorHAnsi" w:hAnsiTheme="minorHAnsi"/>
        </w:rPr>
        <w:t>in scien</w:t>
      </w:r>
      <w:r>
        <w:rPr>
          <w:rFonts w:asciiTheme="minorHAnsi" w:hAnsiTheme="minorHAnsi"/>
        </w:rPr>
        <w:t>ti</w:t>
      </w:r>
      <w:r w:rsidR="00B103DE" w:rsidRPr="00B103DE">
        <w:rPr>
          <w:rFonts w:asciiTheme="minorHAnsi" w:hAnsiTheme="minorHAnsi"/>
        </w:rPr>
        <w:t>fic understanding of rela</w:t>
      </w:r>
      <w:r>
        <w:rPr>
          <w:rFonts w:asciiTheme="minorHAnsi" w:hAnsiTheme="minorHAnsi"/>
        </w:rPr>
        <w:t>ti</w:t>
      </w:r>
      <w:r w:rsidR="00B103DE" w:rsidRPr="00B103DE">
        <w:rPr>
          <w:rFonts w:asciiTheme="minorHAnsi" w:hAnsiTheme="minorHAnsi"/>
        </w:rPr>
        <w:t>onships among organisms.</w:t>
      </w:r>
    </w:p>
    <w:p w:rsidR="00B103DE" w:rsidRDefault="00B103DE"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rPr>
      </w:pPr>
    </w:p>
    <w:p w:rsidR="00644318" w:rsidRDefault="00644318" w:rsidP="006443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Genetics and Biotechnology</w:t>
      </w:r>
    </w:p>
    <w:p w:rsidR="00644318" w:rsidRPr="00644318" w:rsidRDefault="00644318" w:rsidP="006443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b/>
        </w:rPr>
      </w:pPr>
    </w:p>
    <w:p w:rsidR="00644318" w:rsidRPr="00644318" w:rsidRDefault="00644318" w:rsidP="0064431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144B37">
        <w:rPr>
          <w:rFonts w:asciiTheme="minorHAnsi" w:hAnsiTheme="minorHAnsi"/>
          <w:u w:val="single"/>
        </w:rPr>
        <w:t>BI30</w:t>
      </w:r>
      <w:r w:rsidRPr="00144B37">
        <w:rPr>
          <w:rFonts w:asciiTheme="minorHAnsi" w:hAnsiTheme="minorHAnsi" w:cs="Cambria Math"/>
          <w:u w:val="single"/>
        </w:rPr>
        <w:t>‐</w:t>
      </w:r>
      <w:r w:rsidR="00144B37" w:rsidRPr="00144B37">
        <w:rPr>
          <w:rFonts w:asciiTheme="minorHAnsi" w:hAnsiTheme="minorHAnsi"/>
          <w:u w:val="single"/>
        </w:rPr>
        <w:t>GB</w:t>
      </w:r>
      <w:proofErr w:type="gramStart"/>
      <w:r w:rsidR="00144B37" w:rsidRPr="00144B37">
        <w:rPr>
          <w:rFonts w:asciiTheme="minorHAnsi" w:hAnsiTheme="minorHAnsi"/>
          <w:u w:val="single"/>
        </w:rPr>
        <w:t>1</w:t>
      </w:r>
      <w:r w:rsidR="00144B37">
        <w:rPr>
          <w:rFonts w:asciiTheme="minorHAnsi" w:hAnsiTheme="minorHAnsi"/>
        </w:rPr>
        <w:t xml:space="preserve">  -</w:t>
      </w:r>
      <w:proofErr w:type="gramEnd"/>
      <w:r>
        <w:rPr>
          <w:rFonts w:asciiTheme="minorHAnsi" w:hAnsiTheme="minorHAnsi"/>
        </w:rPr>
        <w:tab/>
      </w:r>
      <w:r w:rsidRPr="00644318">
        <w:rPr>
          <w:rFonts w:asciiTheme="minorHAnsi" w:hAnsiTheme="minorHAnsi"/>
        </w:rPr>
        <w:t>Explore classical (i.e. Mendelian) and current (i.e. chromosomal) understandings of biological inheritance</w:t>
      </w:r>
    </w:p>
    <w:p w:rsidR="00644318" w:rsidRPr="00644318" w:rsidRDefault="00644318" w:rsidP="0064431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rPr>
      </w:pPr>
    </w:p>
    <w:p w:rsidR="00644318" w:rsidRDefault="00644318" w:rsidP="0064431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144B37">
        <w:rPr>
          <w:rFonts w:asciiTheme="minorHAnsi" w:hAnsiTheme="minorHAnsi"/>
          <w:u w:val="single"/>
        </w:rPr>
        <w:t>BI30</w:t>
      </w:r>
      <w:r w:rsidRPr="00144B37">
        <w:rPr>
          <w:rFonts w:asciiTheme="minorHAnsi" w:hAnsiTheme="minorHAnsi" w:cs="Cambria Math"/>
          <w:u w:val="single"/>
        </w:rPr>
        <w:t>‐</w:t>
      </w:r>
      <w:r w:rsidRPr="00144B37">
        <w:rPr>
          <w:rFonts w:asciiTheme="minorHAnsi" w:hAnsiTheme="minorHAnsi"/>
          <w:u w:val="single"/>
        </w:rPr>
        <w:t>GB</w:t>
      </w:r>
      <w:proofErr w:type="gramStart"/>
      <w:r w:rsidRPr="00144B37">
        <w:rPr>
          <w:rFonts w:asciiTheme="minorHAnsi" w:hAnsiTheme="minorHAnsi"/>
          <w:u w:val="single"/>
        </w:rPr>
        <w:t>2</w:t>
      </w:r>
      <w:r w:rsidR="00144B37">
        <w:rPr>
          <w:rFonts w:asciiTheme="minorHAnsi" w:hAnsiTheme="minorHAnsi"/>
        </w:rPr>
        <w:t xml:space="preserve">  -</w:t>
      </w:r>
      <w:proofErr w:type="gramEnd"/>
      <w:r w:rsidRPr="00644318">
        <w:rPr>
          <w:rFonts w:asciiTheme="minorHAnsi" w:hAnsiTheme="minorHAnsi"/>
        </w:rPr>
        <w:t xml:space="preserve"> Inves</w:t>
      </w:r>
      <w:r>
        <w:rPr>
          <w:rFonts w:asciiTheme="minorHAnsi" w:hAnsiTheme="minorHAnsi"/>
        </w:rPr>
        <w:t>ti</w:t>
      </w:r>
      <w:r w:rsidRPr="00644318">
        <w:rPr>
          <w:rFonts w:asciiTheme="minorHAnsi" w:hAnsiTheme="minorHAnsi"/>
        </w:rPr>
        <w:t>gate how gene</w:t>
      </w:r>
      <w:r>
        <w:rPr>
          <w:rFonts w:asciiTheme="minorHAnsi" w:hAnsiTheme="minorHAnsi"/>
        </w:rPr>
        <w:t>ti</w:t>
      </w:r>
      <w:r w:rsidR="00144B37">
        <w:rPr>
          <w:rFonts w:asciiTheme="minorHAnsi" w:hAnsiTheme="minorHAnsi"/>
        </w:rPr>
        <w:t>c informatio</w:t>
      </w:r>
      <w:r w:rsidRPr="00644318">
        <w:rPr>
          <w:rFonts w:asciiTheme="minorHAnsi" w:hAnsiTheme="minorHAnsi"/>
        </w:rPr>
        <w:t>n is sto</w:t>
      </w:r>
      <w:r>
        <w:rPr>
          <w:rFonts w:asciiTheme="minorHAnsi" w:hAnsiTheme="minorHAnsi"/>
        </w:rPr>
        <w:t>red, transmi</w:t>
      </w:r>
      <w:r w:rsidR="00144B37">
        <w:rPr>
          <w:rFonts w:asciiTheme="minorHAnsi" w:hAnsiTheme="minorHAnsi"/>
        </w:rPr>
        <w:t>tt</w:t>
      </w:r>
      <w:r>
        <w:rPr>
          <w:rFonts w:asciiTheme="minorHAnsi" w:hAnsiTheme="minorHAnsi"/>
        </w:rPr>
        <w:t xml:space="preserve">ed and expressed at </w:t>
      </w:r>
      <w:r>
        <w:rPr>
          <w:rFonts w:asciiTheme="minorHAnsi" w:hAnsiTheme="minorHAnsi"/>
        </w:rPr>
        <w:tab/>
      </w:r>
      <w:r>
        <w:rPr>
          <w:rFonts w:asciiTheme="minorHAnsi" w:hAnsiTheme="minorHAnsi"/>
        </w:rPr>
        <w:tab/>
      </w:r>
    </w:p>
    <w:p w:rsidR="00644318" w:rsidRPr="00644318" w:rsidRDefault="00644318" w:rsidP="0064431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mallCaps/>
          <w:sz w:val="26"/>
        </w:rPr>
      </w:pPr>
      <w:r>
        <w:rPr>
          <w:rFonts w:asciiTheme="minorHAnsi" w:hAnsiTheme="minorHAnsi"/>
        </w:rPr>
        <w:tab/>
      </w:r>
      <w:r>
        <w:rPr>
          <w:rFonts w:asciiTheme="minorHAnsi" w:hAnsiTheme="minorHAnsi"/>
        </w:rPr>
        <w:tab/>
      </w:r>
      <w:r w:rsidRPr="00644318">
        <w:rPr>
          <w:rFonts w:asciiTheme="minorHAnsi" w:hAnsiTheme="minorHAnsi"/>
        </w:rPr>
        <w:t>the molecular level.</w:t>
      </w:r>
    </w:p>
    <w:p w:rsidR="006E4D17" w:rsidRDefault="006E4D17" w:rsidP="00144B37">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687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u w:val="single"/>
        </w:rPr>
      </w:pPr>
    </w:p>
    <w:p w:rsidR="00144B37" w:rsidRDefault="00644318" w:rsidP="00144B37">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687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144B37">
        <w:rPr>
          <w:rFonts w:asciiTheme="minorHAnsi" w:hAnsiTheme="minorHAnsi"/>
          <w:u w:val="single"/>
        </w:rPr>
        <w:lastRenderedPageBreak/>
        <w:t>BI30</w:t>
      </w:r>
      <w:r w:rsidRPr="00144B37">
        <w:rPr>
          <w:rFonts w:asciiTheme="minorHAnsi" w:hAnsiTheme="minorHAnsi" w:cs="Cambria Math"/>
          <w:u w:val="single"/>
        </w:rPr>
        <w:t>‐</w:t>
      </w:r>
      <w:r w:rsidRPr="00144B37">
        <w:rPr>
          <w:rFonts w:asciiTheme="minorHAnsi" w:hAnsiTheme="minorHAnsi"/>
          <w:u w:val="single"/>
        </w:rPr>
        <w:t>GB3</w:t>
      </w:r>
      <w:r w:rsidRPr="00644318">
        <w:rPr>
          <w:rFonts w:asciiTheme="minorHAnsi" w:hAnsiTheme="minorHAnsi"/>
        </w:rPr>
        <w:t xml:space="preserve"> </w:t>
      </w:r>
      <w:r>
        <w:rPr>
          <w:rFonts w:asciiTheme="minorHAnsi" w:hAnsiTheme="minorHAnsi"/>
        </w:rPr>
        <w:tab/>
      </w:r>
      <w:r w:rsidRPr="00644318">
        <w:rPr>
          <w:rFonts w:asciiTheme="minorHAnsi" w:hAnsiTheme="minorHAnsi"/>
        </w:rPr>
        <w:t>Explore the impacts of h</w:t>
      </w:r>
      <w:r>
        <w:rPr>
          <w:rFonts w:asciiTheme="minorHAnsi" w:hAnsiTheme="minorHAnsi"/>
        </w:rPr>
        <w:t>isto</w:t>
      </w:r>
      <w:r w:rsidR="00144B37">
        <w:rPr>
          <w:rFonts w:asciiTheme="minorHAnsi" w:hAnsiTheme="minorHAnsi"/>
        </w:rPr>
        <w:t>rical, current and emerging</w:t>
      </w:r>
    </w:p>
    <w:p w:rsidR="00644318" w:rsidRPr="00644318" w:rsidRDefault="00144B37" w:rsidP="00144B37">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687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Pr>
          <w:rFonts w:asciiTheme="minorHAnsi" w:hAnsiTheme="minorHAnsi"/>
        </w:rPr>
        <w:tab/>
      </w:r>
      <w:r w:rsidR="00644318" w:rsidRPr="00644318">
        <w:rPr>
          <w:rFonts w:asciiTheme="minorHAnsi" w:hAnsiTheme="minorHAnsi"/>
        </w:rPr>
        <w:t>biotechnologies on self, society and the environment.</w:t>
      </w:r>
    </w:p>
    <w:p w:rsidR="0040516C" w:rsidRDefault="00644318" w:rsidP="006443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r>
        <w:rPr>
          <w:rFonts w:ascii="Calibri" w:hAnsi="Calibri"/>
          <w:b/>
          <w:smallCaps/>
          <w:sz w:val="28"/>
          <w:u w:val="single"/>
        </w:rPr>
        <w:t xml:space="preserve">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mallCaps/>
          <w:sz w:val="28"/>
          <w:u w:val="single"/>
        </w:rPr>
        <w:t>Evaluation</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b/>
          <w:i/>
        </w:rPr>
      </w:pPr>
      <w:r>
        <w:rPr>
          <w:rFonts w:ascii="Calibri" w:hAnsi="Calibri"/>
          <w:b/>
          <w:i/>
        </w:rPr>
        <w:t>Final Exam</w:t>
      </w:r>
      <w:r w:rsidR="00144B37">
        <w:rPr>
          <w:rFonts w:ascii="Calibri" w:hAnsi="Calibri"/>
          <w:b/>
          <w:i/>
        </w:rPr>
        <w:t xml:space="preserve"> (Departmental)</w:t>
      </w:r>
      <w:r w:rsidR="00144B37">
        <w:rPr>
          <w:rFonts w:ascii="Calibri" w:hAnsi="Calibri"/>
          <w:b/>
          <w:i/>
        </w:rPr>
        <w:tab/>
      </w:r>
      <w:r w:rsidR="00144B37">
        <w:rPr>
          <w:rFonts w:ascii="Calibri" w:hAnsi="Calibri"/>
          <w:b/>
          <w:i/>
        </w:rPr>
        <w:tab/>
      </w:r>
      <w:r w:rsidR="00144B37">
        <w:rPr>
          <w:rFonts w:ascii="Calibri" w:hAnsi="Calibri"/>
          <w:b/>
          <w:i/>
        </w:rPr>
        <w:tab/>
      </w:r>
      <w:r w:rsidR="00144B37">
        <w:rPr>
          <w:rFonts w:ascii="Calibri" w:hAnsi="Calibri"/>
          <w:b/>
          <w:i/>
        </w:rPr>
        <w:tab/>
      </w:r>
      <w:r w:rsidR="00144B37">
        <w:rPr>
          <w:rFonts w:ascii="Calibri" w:hAnsi="Calibri"/>
          <w:b/>
          <w:i/>
        </w:rPr>
        <w:tab/>
      </w:r>
      <w:r w:rsidR="00144B37">
        <w:rPr>
          <w:rFonts w:ascii="Calibri" w:hAnsi="Calibri"/>
          <w:b/>
          <w:i/>
        </w:rPr>
        <w:tab/>
      </w:r>
      <w:r w:rsidR="00144B37">
        <w:rPr>
          <w:rFonts w:ascii="Calibri" w:hAnsi="Calibri"/>
          <w:b/>
          <w:i/>
        </w:rPr>
        <w:tab/>
      </w:r>
      <w:r w:rsidR="00144B37">
        <w:rPr>
          <w:rFonts w:ascii="Calibri" w:hAnsi="Calibri"/>
          <w:b/>
          <w:i/>
        </w:rPr>
        <w:tab/>
        <w:t>40</w:t>
      </w:r>
      <w:r>
        <w:rPr>
          <w:rFonts w:ascii="Calibri" w:hAnsi="Calibri"/>
          <w:b/>
          <w:i/>
        </w:rPr>
        <w:t xml:space="preserve">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r>
    </w:p>
    <w:p w:rsidR="0040516C" w:rsidRDefault="00144B37"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i/>
        </w:rPr>
      </w:pPr>
      <w:r>
        <w:rPr>
          <w:rFonts w:ascii="Calibri" w:hAnsi="Calibri"/>
          <w:b/>
          <w:i/>
        </w:rPr>
        <w:t>Term work</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60</w:t>
      </w:r>
      <w:r w:rsidR="0040516C">
        <w:rPr>
          <w:rFonts w:ascii="Calibri" w:hAnsi="Calibri"/>
          <w:b/>
          <w:i/>
        </w:rPr>
        <w:t>%</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3600"/>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40516C" w:rsidRDefault="00E005EA"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r w:rsidR="0040516C">
        <w:rPr>
          <w:rFonts w:ascii="Calibri" w:hAnsi="Calibri"/>
        </w:rPr>
        <w:t>Outcome Exams</w:t>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r>
      <w:r w:rsidR="0040516C">
        <w:rPr>
          <w:rFonts w:ascii="Calibri" w:hAnsi="Calibri"/>
        </w:rPr>
        <w:tab/>
        <w:t>50 %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ab/>
        <w:t xml:space="preserve">  </w:t>
      </w:r>
    </w:p>
    <w:p w:rsidR="0040516C" w:rsidRDefault="00E005EA" w:rsidP="00E005EA">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sidR="0040516C">
        <w:rPr>
          <w:rFonts w:ascii="Calibri" w:hAnsi="Calibri"/>
        </w:rPr>
        <w:t>Summative Assignments (One Review per Outcome)</w:t>
      </w:r>
      <w:r w:rsidR="0040516C">
        <w:rPr>
          <w:rFonts w:ascii="Calibri" w:hAnsi="Calibri"/>
        </w:rPr>
        <w:tab/>
      </w:r>
      <w:r w:rsidR="0040516C">
        <w:rPr>
          <w:rFonts w:ascii="Calibri" w:hAnsi="Calibri"/>
        </w:rPr>
        <w:tab/>
        <w:t>50 %</w:t>
      </w:r>
      <w:r w:rsidR="0040516C">
        <w:rPr>
          <w:rFonts w:ascii="Calibri" w:hAnsi="Calibri"/>
        </w:rPr>
        <w:tab/>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p>
    <w:p w:rsidR="0040516C" w:rsidRDefault="00E005EA"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r w:rsidR="0040516C">
        <w:rPr>
          <w:rFonts w:ascii="Calibri" w:hAnsi="Calibri"/>
        </w:rPr>
        <w:t>Formative Assignments and Quizzes</w:t>
      </w:r>
      <w:r w:rsidR="0040516C">
        <w:rPr>
          <w:rFonts w:ascii="Calibri" w:hAnsi="Calibri"/>
        </w:rPr>
        <w:tab/>
      </w:r>
      <w:r w:rsidR="0040516C">
        <w:rPr>
          <w:rFonts w:ascii="Calibri" w:hAnsi="Calibri"/>
        </w:rPr>
        <w:tab/>
        <w:t xml:space="preserve">             </w:t>
      </w:r>
      <w:r w:rsidR="0040516C">
        <w:rPr>
          <w:rFonts w:ascii="Calibri" w:hAnsi="Calibri"/>
        </w:rPr>
        <w:tab/>
      </w:r>
      <w:r w:rsidR="0040516C">
        <w:rPr>
          <w:rFonts w:ascii="Calibri" w:hAnsi="Calibri"/>
        </w:rPr>
        <w:tab/>
        <w:t xml:space="preserve">                0 % </w:t>
      </w: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r>
        <w:rPr>
          <w:rFonts w:ascii="Calibri" w:hAnsi="Calibri"/>
        </w:rPr>
        <w:t>In each term, a variety of content will be covered.  Each outcome will be followed by an exam.   To expand on your knowledge, the following will be implemented:  additional problems, labs and/or essays and projects.  These will be formative</w:t>
      </w:r>
      <w:bookmarkStart w:id="0" w:name="_GoBack"/>
      <w:bookmarkEnd w:id="0"/>
      <w:r>
        <w:rPr>
          <w:rFonts w:ascii="Calibri" w:hAnsi="Calibri"/>
        </w:rPr>
        <w:t xml:space="preserve"> assignments but </w:t>
      </w:r>
      <w:r w:rsidRPr="003477E0">
        <w:rPr>
          <w:rFonts w:ascii="Calibri" w:hAnsi="Calibri"/>
          <w:b/>
          <w:i/>
        </w:rPr>
        <w:t>they are still expected to be completed and most will be expected to be handed in.</w:t>
      </w:r>
    </w:p>
    <w:p w:rsidR="0040516C" w:rsidRPr="00E0642F"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40516C" w:rsidRDefault="0040516C"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711F03" w:rsidRDefault="00711F03" w:rsidP="00E0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E0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E0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E06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144B37" w:rsidRDefault="00144B37"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941938" w:rsidRDefault="00941938" w:rsidP="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2C1501" w:rsidRDefault="002C1501" w:rsidP="002C1501">
      <w:pPr>
        <w:widowControl w:val="0"/>
        <w:rPr>
          <w:rFonts w:ascii="Calibri" w:hAnsi="Calibri"/>
        </w:rPr>
      </w:pPr>
      <w:r>
        <w:rPr>
          <w:rFonts w:ascii="Calibri" w:hAnsi="Calibri"/>
          <w:b/>
          <w:sz w:val="28"/>
          <w:u w:val="single"/>
        </w:rPr>
        <w:t>Expectations and Important Information</w:t>
      </w:r>
    </w:p>
    <w:p w:rsidR="002C1501" w:rsidRDefault="002C1501" w:rsidP="002C1501">
      <w:pPr>
        <w:widowControl w:val="0"/>
        <w:rPr>
          <w:rFonts w:ascii="Calibri" w:hAnsi="Calibri"/>
        </w:rPr>
      </w:pPr>
    </w:p>
    <w:p w:rsidR="002C1501" w:rsidRDefault="002C1501" w:rsidP="002C1501">
      <w:pPr>
        <w:spacing w:line="275" w:lineRule="auto"/>
        <w:ind w:left="720" w:hanging="720"/>
        <w:rPr>
          <w:rFonts w:ascii="Calibri" w:hAnsi="Calibri"/>
        </w:rPr>
      </w:pPr>
      <w:r>
        <w:rPr>
          <w:rFonts w:ascii="Calibri" w:hAnsi="Calibri"/>
        </w:rPr>
        <w:t>1.</w:t>
      </w:r>
      <w:r>
        <w:rPr>
          <w:rFonts w:ascii="Calibri" w:hAnsi="Calibri"/>
        </w:rPr>
        <w:tab/>
        <w:t>Do not allow yourself to be distracted by electronic devices.</w:t>
      </w:r>
    </w:p>
    <w:p w:rsidR="002C1501" w:rsidRDefault="002C1501" w:rsidP="002C1501">
      <w:pPr>
        <w:spacing w:line="275" w:lineRule="auto"/>
        <w:ind w:left="1440" w:hanging="720"/>
        <w:rPr>
          <w:rFonts w:ascii="Calibri" w:hAnsi="Calibri"/>
        </w:rPr>
      </w:pPr>
      <w:r>
        <w:rPr>
          <w:rFonts w:ascii="Calibri" w:hAnsi="Calibri"/>
        </w:rPr>
        <w:t>a.</w:t>
      </w:r>
      <w:r>
        <w:rPr>
          <w:rFonts w:ascii="Calibri" w:hAnsi="Calibri"/>
        </w:rPr>
        <w:tab/>
      </w:r>
      <w:r>
        <w:rPr>
          <w:rFonts w:ascii="Calibri" w:hAnsi="Calibri"/>
          <w:b/>
        </w:rPr>
        <w:t>No cell phones. (Cell phones ARE to go in the basket when you enter the room.)</w:t>
      </w:r>
    </w:p>
    <w:p w:rsidR="002C1501" w:rsidRDefault="002C1501" w:rsidP="002C1501">
      <w:pPr>
        <w:spacing w:line="275" w:lineRule="auto"/>
        <w:ind w:left="1440" w:hanging="720"/>
        <w:rPr>
          <w:rFonts w:ascii="Calibri" w:hAnsi="Calibri"/>
        </w:rPr>
      </w:pPr>
      <w:r>
        <w:rPr>
          <w:rFonts w:ascii="Calibri" w:hAnsi="Calibri"/>
        </w:rPr>
        <w:t>b.</w:t>
      </w:r>
      <w:r>
        <w:rPr>
          <w:rFonts w:ascii="Calibri" w:hAnsi="Calibri"/>
        </w:rPr>
        <w:tab/>
        <w:t xml:space="preserve">No iPod Touches or other </w:t>
      </w:r>
      <w:proofErr w:type="gramStart"/>
      <w:r>
        <w:rPr>
          <w:rFonts w:ascii="Calibri" w:hAnsi="Calibri"/>
        </w:rPr>
        <w:t>hand held</w:t>
      </w:r>
      <w:proofErr w:type="gramEnd"/>
      <w:r>
        <w:rPr>
          <w:rFonts w:ascii="Calibri" w:hAnsi="Calibri"/>
        </w:rPr>
        <w:t xml:space="preserve"> devices unless permission is granted </w:t>
      </w:r>
      <w:r>
        <w:rPr>
          <w:rFonts w:ascii="Calibri" w:hAnsi="Calibri"/>
          <w:b/>
        </w:rPr>
        <w:t>that day</w:t>
      </w:r>
      <w:r>
        <w:rPr>
          <w:rFonts w:ascii="Calibri" w:hAnsi="Calibri"/>
        </w:rPr>
        <w:t xml:space="preserve"> by the teacher.</w:t>
      </w:r>
    </w:p>
    <w:p w:rsidR="002C1501" w:rsidRDefault="002C1501" w:rsidP="002C1501">
      <w:pPr>
        <w:spacing w:line="275" w:lineRule="auto"/>
        <w:rPr>
          <w:rFonts w:ascii="Calibri" w:hAnsi="Calibri"/>
        </w:rPr>
      </w:pPr>
    </w:p>
    <w:p w:rsidR="002C1501" w:rsidRDefault="002C1501" w:rsidP="002C1501">
      <w:pPr>
        <w:ind w:left="720" w:hanging="720"/>
        <w:rPr>
          <w:rFonts w:ascii="Calibri" w:hAnsi="Calibri"/>
        </w:rPr>
      </w:pPr>
      <w:r>
        <w:rPr>
          <w:rFonts w:ascii="Calibri" w:hAnsi="Calibri"/>
        </w:rPr>
        <w:t>2.</w:t>
      </w:r>
      <w:r>
        <w:rPr>
          <w:rFonts w:ascii="Calibri" w:hAnsi="Calibri"/>
        </w:rPr>
        <w:tab/>
        <w:t>Be in the classroom with all materials needed for the class before the bell.</w:t>
      </w:r>
    </w:p>
    <w:p w:rsidR="002C1501" w:rsidRDefault="002C1501" w:rsidP="002C1501">
      <w:pPr>
        <w:rPr>
          <w:rFonts w:ascii="Calibri" w:hAnsi="Calibri"/>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3.</w:t>
      </w:r>
      <w:r>
        <w:rPr>
          <w:rFonts w:ascii="Calibri" w:hAnsi="Calibri"/>
        </w:rPr>
        <w:tab/>
        <w:t>If you are late:</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 xml:space="preserve">a. </w:t>
      </w:r>
      <w:r>
        <w:rPr>
          <w:rFonts w:ascii="Calibri" w:hAnsi="Calibri"/>
        </w:rPr>
        <w:tab/>
      </w:r>
      <w:proofErr w:type="gramStart"/>
      <w:r>
        <w:rPr>
          <w:rFonts w:ascii="Calibri" w:hAnsi="Calibri"/>
        </w:rPr>
        <w:t>get</w:t>
      </w:r>
      <w:proofErr w:type="gramEnd"/>
      <w:r>
        <w:rPr>
          <w:rFonts w:ascii="Calibri" w:hAnsi="Calibri"/>
        </w:rPr>
        <w:t xml:space="preserve"> a late slip from the office.</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b.</w:t>
      </w:r>
      <w:r>
        <w:rPr>
          <w:rFonts w:ascii="Calibri" w:hAnsi="Calibri"/>
        </w:rPr>
        <w:tab/>
        <w:t>quietly and respectfully come in to class.</w:t>
      </w:r>
      <w:r>
        <w:rPr>
          <w:rFonts w:ascii="Calibri" w:hAnsi="Calibri"/>
        </w:rPr>
        <w:tab/>
      </w:r>
    </w:p>
    <w:p w:rsidR="002C1501" w:rsidRDefault="002C1501" w:rsidP="002C1501">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r>
      <w:r>
        <w:rPr>
          <w:rFonts w:ascii="Calibri" w:hAnsi="Calibri"/>
        </w:rPr>
        <w:tab/>
      </w:r>
      <w:r>
        <w:rPr>
          <w:rFonts w:ascii="Calibri" w:hAnsi="Calibri"/>
        </w:rPr>
        <w:tab/>
      </w:r>
      <w:proofErr w:type="spellStart"/>
      <w:r>
        <w:rPr>
          <w:rFonts w:ascii="Calibri" w:hAnsi="Calibri"/>
        </w:rPr>
        <w:t>i</w:t>
      </w:r>
      <w:proofErr w:type="spellEnd"/>
      <w:r>
        <w:rPr>
          <w:rFonts w:ascii="Calibri" w:hAnsi="Calibri"/>
        </w:rPr>
        <w:t>.</w:t>
      </w:r>
      <w:r>
        <w:rPr>
          <w:rFonts w:ascii="Calibri" w:hAnsi="Calibri"/>
        </w:rPr>
        <w:tab/>
        <w:t>If the door is closed, knock and wait for the door to be answered.</w:t>
      </w:r>
    </w:p>
    <w:p w:rsidR="002C1501" w:rsidRDefault="002C1501" w:rsidP="002C1501">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t>Catch up on what is happening quickly.</w:t>
      </w:r>
    </w:p>
    <w:p w:rsidR="002C1501" w:rsidRDefault="002C1501" w:rsidP="002C1501">
      <w:pPr>
        <w:widowControl w:val="0"/>
        <w:rPr>
          <w:rFonts w:ascii="Calibri" w:hAnsi="Calibri"/>
        </w:rPr>
      </w:pPr>
    </w:p>
    <w:p w:rsidR="002C1501" w:rsidRDefault="002C1501" w:rsidP="002C1501">
      <w:pPr>
        <w:ind w:left="720" w:hanging="720"/>
        <w:rPr>
          <w:rFonts w:ascii="Calibri" w:hAnsi="Calibri"/>
        </w:rPr>
      </w:pPr>
      <w:r>
        <w:rPr>
          <w:rFonts w:ascii="Calibri" w:hAnsi="Calibri"/>
        </w:rPr>
        <w:t>4.</w:t>
      </w:r>
      <w:r>
        <w:rPr>
          <w:rFonts w:ascii="Calibri" w:hAnsi="Calibri"/>
        </w:rPr>
        <w:tab/>
        <w:t>Be responsible.</w:t>
      </w:r>
    </w:p>
    <w:p w:rsidR="002C1501" w:rsidRDefault="002C1501" w:rsidP="002C1501">
      <w:pPr>
        <w:ind w:left="1440" w:hanging="720"/>
        <w:rPr>
          <w:rFonts w:ascii="Calibri" w:hAnsi="Calibri"/>
        </w:rPr>
      </w:pPr>
      <w:r>
        <w:rPr>
          <w:rFonts w:ascii="Calibri" w:hAnsi="Calibri"/>
        </w:rPr>
        <w:t>a.</w:t>
      </w:r>
      <w:r>
        <w:rPr>
          <w:rFonts w:ascii="Calibri" w:hAnsi="Calibri"/>
        </w:rPr>
        <w:tab/>
        <w:t xml:space="preserve">You are responsible for any and all assignments when absent.  If absent, you are required to find out what was missed. </w:t>
      </w:r>
    </w:p>
    <w:p w:rsidR="002C1501" w:rsidRDefault="002C1501" w:rsidP="002C1501">
      <w:pPr>
        <w:ind w:left="1440" w:hanging="720"/>
        <w:rPr>
          <w:rFonts w:ascii="Calibri" w:hAnsi="Calibri"/>
        </w:rPr>
      </w:pPr>
      <w:r>
        <w:rPr>
          <w:rFonts w:ascii="Calibri" w:hAnsi="Calibri"/>
        </w:rPr>
        <w:t>b.</w:t>
      </w:r>
      <w:r>
        <w:rPr>
          <w:rFonts w:ascii="Calibri" w:hAnsi="Calibri"/>
        </w:rPr>
        <w:tab/>
        <w:t>If you know you will be missing prior to the date, feel free to ask, at an appropriate time, what we will be doing.  I will do my best to provide you with materials and instruction so you will not fall behind.</w:t>
      </w:r>
    </w:p>
    <w:p w:rsidR="002C1501" w:rsidRDefault="002C1501" w:rsidP="002C1501">
      <w:pPr>
        <w:rPr>
          <w:rFonts w:ascii="Calibri" w:hAnsi="Calibri"/>
        </w:rPr>
      </w:pPr>
    </w:p>
    <w:p w:rsidR="002C1501" w:rsidRDefault="002C1501" w:rsidP="002C1501">
      <w:pPr>
        <w:spacing w:line="275" w:lineRule="auto"/>
        <w:ind w:left="720" w:hanging="720"/>
        <w:rPr>
          <w:rFonts w:ascii="Calibri" w:hAnsi="Calibri"/>
          <w:b/>
        </w:rPr>
      </w:pPr>
      <w:r>
        <w:rPr>
          <w:rFonts w:ascii="Calibri" w:hAnsi="Calibri"/>
        </w:rPr>
        <w:t>5.</w:t>
      </w:r>
      <w:r>
        <w:rPr>
          <w:rFonts w:ascii="Calibri" w:hAnsi="Calibri"/>
        </w:rPr>
        <w:tab/>
        <w:t xml:space="preserve">It is your responsibility to </w:t>
      </w:r>
      <w:r>
        <w:rPr>
          <w:rFonts w:ascii="Calibri" w:hAnsi="Calibri"/>
          <w:b/>
        </w:rPr>
        <w:t xml:space="preserve">ask questions immediately </w:t>
      </w:r>
      <w:r>
        <w:rPr>
          <w:rFonts w:ascii="Calibri" w:hAnsi="Calibri"/>
        </w:rPr>
        <w:t>when you do not fully understand the concepts being taught.  Reviewing is a skill you should be developing on your own. If you need help on how to study please come to see me.</w:t>
      </w:r>
    </w:p>
    <w:p w:rsidR="002C1501" w:rsidRDefault="002C1501" w:rsidP="002C1501">
      <w:pPr>
        <w:spacing w:line="275" w:lineRule="auto"/>
        <w:rPr>
          <w:rFonts w:ascii="Calibri" w:hAnsi="Calibri"/>
          <w:b/>
        </w:rPr>
      </w:pPr>
    </w:p>
    <w:p w:rsidR="002C1501" w:rsidRDefault="002C1501" w:rsidP="002C1501">
      <w:pPr>
        <w:spacing w:line="275" w:lineRule="auto"/>
        <w:ind w:left="720" w:hanging="720"/>
        <w:rPr>
          <w:rFonts w:ascii="Calibri" w:hAnsi="Calibri"/>
          <w:b/>
        </w:rPr>
      </w:pPr>
      <w:r>
        <w:rPr>
          <w:rFonts w:ascii="Calibri" w:hAnsi="Calibri"/>
        </w:rPr>
        <w:t>6.</w:t>
      </w:r>
      <w:r>
        <w:rPr>
          <w:rFonts w:ascii="Calibri" w:hAnsi="Calibri"/>
        </w:rPr>
        <w:tab/>
        <w:t>There will be questions/assignments given almost every day.  You will not necessarily be given class time to finish the questions/assignments, but they MUST be completed on the due date.</w:t>
      </w:r>
    </w:p>
    <w:p w:rsidR="002C1501" w:rsidRDefault="002C1501" w:rsidP="002C1501">
      <w:pPr>
        <w:spacing w:line="275" w:lineRule="auto"/>
        <w:rPr>
          <w:rFonts w:ascii="Calibri" w:hAnsi="Calibri"/>
          <w:b/>
        </w:rPr>
      </w:pPr>
    </w:p>
    <w:p w:rsidR="002C1501" w:rsidRDefault="002C1501" w:rsidP="002C1501">
      <w:pPr>
        <w:spacing w:line="275" w:lineRule="auto"/>
        <w:ind w:left="720" w:hanging="720"/>
        <w:rPr>
          <w:rFonts w:ascii="Calibri" w:hAnsi="Calibri"/>
        </w:rPr>
      </w:pPr>
      <w:r>
        <w:rPr>
          <w:rFonts w:ascii="Calibri" w:hAnsi="Calibri"/>
        </w:rPr>
        <w:t>7.</w:t>
      </w:r>
      <w:r>
        <w:rPr>
          <w:rFonts w:ascii="Calibri" w:hAnsi="Calibri"/>
        </w:rPr>
        <w:tab/>
      </w:r>
      <w:r>
        <w:rPr>
          <w:rFonts w:ascii="Calibri" w:hAnsi="Calibri"/>
          <w:u w:val="single"/>
        </w:rPr>
        <w:t>Assignments</w:t>
      </w:r>
    </w:p>
    <w:p w:rsidR="002C1501" w:rsidRDefault="00FC059F" w:rsidP="002C1501">
      <w:pPr>
        <w:spacing w:line="275" w:lineRule="auto"/>
        <w:ind w:left="1440" w:hanging="720"/>
        <w:rPr>
          <w:rFonts w:ascii="Calibri" w:hAnsi="Calibri"/>
        </w:rPr>
      </w:pPr>
      <w:r>
        <w:rPr>
          <w:rFonts w:ascii="Calibri" w:hAnsi="Calibri"/>
        </w:rPr>
        <w:t>a.</w:t>
      </w:r>
      <w:r w:rsidR="002C1501">
        <w:rPr>
          <w:rFonts w:ascii="Calibri" w:hAnsi="Calibri"/>
        </w:rPr>
        <w:tab/>
        <w:t xml:space="preserve">If assignments are not complete on the date that they are due, they MUST be handed in on that date nonetheless.  There are then two options which will be chosen by your teacher.  One is that you still complete the assignment.  This will require that you stay at a time which is convenient </w:t>
      </w:r>
      <w:r w:rsidR="002C1501">
        <w:rPr>
          <w:rFonts w:ascii="Calibri" w:hAnsi="Calibri"/>
          <w:b/>
        </w:rPr>
        <w:t>for your teacher</w:t>
      </w:r>
      <w:r w:rsidR="002C1501">
        <w:rPr>
          <w:rFonts w:ascii="Calibri" w:hAnsi="Calibri"/>
        </w:rPr>
        <w:t>.  The second option is that you will be given a completely new assignment.</w:t>
      </w:r>
      <w:r w:rsidR="002C1501">
        <w:rPr>
          <w:rFonts w:ascii="Calibri" w:hAnsi="Calibri"/>
        </w:rPr>
        <w:tab/>
        <w:t xml:space="preserve">          </w:t>
      </w:r>
      <w:r w:rsidR="002C1501">
        <w:rPr>
          <w:rFonts w:ascii="Calibri" w:hAnsi="Calibri"/>
          <w:i/>
          <w:u w:val="single"/>
        </w:rPr>
        <w:t>Exceptions:</w:t>
      </w:r>
      <w:r w:rsidR="002C1501">
        <w:rPr>
          <w:rFonts w:ascii="Calibri" w:hAnsi="Calibri"/>
          <w:i/>
        </w:rPr>
        <w:t xml:space="preserve"> </w:t>
      </w:r>
      <w:r w:rsidR="002C1501">
        <w:rPr>
          <w:rFonts w:ascii="Calibri" w:hAnsi="Calibri"/>
        </w:rPr>
        <w:t xml:space="preserve">by </w:t>
      </w:r>
      <w:r w:rsidR="002C1501">
        <w:rPr>
          <w:rFonts w:ascii="Calibri" w:hAnsi="Calibri"/>
          <w:b/>
          <w:i/>
        </w:rPr>
        <w:t>prior</w:t>
      </w:r>
      <w:r w:rsidR="002C1501">
        <w:rPr>
          <w:rFonts w:ascii="Calibri" w:hAnsi="Calibri"/>
        </w:rPr>
        <w:t xml:space="preserve"> arrangement or sickness.</w:t>
      </w:r>
    </w:p>
    <w:p w:rsidR="002C1501" w:rsidRDefault="00FC059F" w:rsidP="002C1501">
      <w:pPr>
        <w:spacing w:line="275" w:lineRule="auto"/>
        <w:ind w:left="1440" w:hanging="720"/>
        <w:rPr>
          <w:rFonts w:ascii="Calibri" w:hAnsi="Calibri"/>
        </w:rPr>
      </w:pPr>
      <w:r>
        <w:rPr>
          <w:rFonts w:ascii="Calibri" w:hAnsi="Calibri"/>
        </w:rPr>
        <w:lastRenderedPageBreak/>
        <w:t>b.</w:t>
      </w:r>
      <w:r w:rsidR="002C1501">
        <w:rPr>
          <w:rFonts w:ascii="Calibri" w:hAnsi="Calibri"/>
        </w:rPr>
        <w:tab/>
        <w:t>Reassessing assignments will be allowed until the test for each outcome is written.  Following the test for the outcome, no further reassessing will be allowed.</w:t>
      </w:r>
    </w:p>
    <w:p w:rsidR="002C1501" w:rsidRDefault="002C1501" w:rsidP="002C1501">
      <w:pPr>
        <w:spacing w:line="275" w:lineRule="auto"/>
        <w:rPr>
          <w:rFonts w:ascii="Calibri" w:hAnsi="Calibri"/>
        </w:rPr>
      </w:pPr>
    </w:p>
    <w:p w:rsidR="002C1501" w:rsidRDefault="002C1501" w:rsidP="002C1501">
      <w:pPr>
        <w:spacing w:line="275" w:lineRule="auto"/>
        <w:ind w:left="720" w:hanging="720"/>
        <w:rPr>
          <w:rFonts w:ascii="Calibri" w:hAnsi="Calibri"/>
        </w:rPr>
      </w:pPr>
      <w:r>
        <w:rPr>
          <w:rFonts w:ascii="Calibri" w:hAnsi="Calibri"/>
        </w:rPr>
        <w:t>8.</w:t>
      </w:r>
      <w:r>
        <w:rPr>
          <w:rFonts w:ascii="Calibri" w:hAnsi="Calibri"/>
        </w:rPr>
        <w:tab/>
        <w:t>If you need extra help, PLEASE do not leave it until the week before the final exam.</w:t>
      </w:r>
    </w:p>
    <w:p w:rsidR="002C1501" w:rsidRDefault="002C1501" w:rsidP="002C1501">
      <w:pPr>
        <w:spacing w:line="275" w:lineRule="auto"/>
        <w:rPr>
          <w:rFonts w:ascii="Calibri" w:hAnsi="Calibri"/>
        </w:rPr>
      </w:pPr>
    </w:p>
    <w:p w:rsidR="002C1501" w:rsidRDefault="002C1501" w:rsidP="002C1501">
      <w:pPr>
        <w:spacing w:line="275" w:lineRule="auto"/>
        <w:ind w:left="720"/>
        <w:rPr>
          <w:rFonts w:ascii="Calibri" w:hAnsi="Calibri"/>
        </w:rPr>
      </w:pPr>
      <w:r>
        <w:rPr>
          <w:rFonts w:ascii="Calibri" w:hAnsi="Calibri"/>
        </w:rPr>
        <w:t xml:space="preserve">I will be available at lunch most days and will be available during “Sabre time” to assist you with any difficulties you may be having and/or to allow you to reassess or complete late assignments. </w:t>
      </w:r>
    </w:p>
    <w:p w:rsidR="002C1501" w:rsidRDefault="002C1501" w:rsidP="002C1501">
      <w:pPr>
        <w:spacing w:line="275" w:lineRule="auto"/>
        <w:rPr>
          <w:rFonts w:ascii="Calibri" w:hAnsi="Calibri"/>
        </w:rPr>
      </w:pPr>
      <w:r>
        <w:rPr>
          <w:rFonts w:ascii="Calibri" w:hAnsi="Calibri"/>
        </w:rPr>
        <w:t xml:space="preserve">  </w:t>
      </w:r>
    </w:p>
    <w:p w:rsidR="00B63682" w:rsidRDefault="00224B0C" w:rsidP="00B636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Pr>
          <w:rFonts w:ascii="Calibri" w:hAnsi="Calibri"/>
        </w:rPr>
        <w:t>9</w:t>
      </w:r>
      <w:r w:rsidR="00B63682">
        <w:rPr>
          <w:rFonts w:ascii="Calibri" w:hAnsi="Calibri"/>
        </w:rPr>
        <w:t>.</w:t>
      </w:r>
      <w:r w:rsidR="00B63682">
        <w:rPr>
          <w:rFonts w:ascii="Calibri" w:hAnsi="Calibri"/>
        </w:rPr>
        <w:tab/>
        <w:t>Attendance:  Regular attendance is necessary for success in this class. At 5 unexcused absences your parents will be notified.  At 10 unexcused absences your parents/guardians will be requested to come in for a meeting with your teacher and administration.  If your parents/guardians fail or refuse to come in for a meeting you and they will be forfeiting your credit for this class.</w:t>
      </w:r>
    </w:p>
    <w:p w:rsidR="00B63682" w:rsidRDefault="00B63682" w:rsidP="00B63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  </w:t>
      </w:r>
    </w:p>
    <w:p w:rsidR="00B63682" w:rsidRDefault="00B63682" w:rsidP="00B636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1</w:t>
      </w:r>
      <w:r w:rsidR="00224B0C">
        <w:rPr>
          <w:rFonts w:ascii="Calibri" w:hAnsi="Calibri"/>
        </w:rPr>
        <w:t>0</w:t>
      </w:r>
      <w:r>
        <w:rPr>
          <w:rFonts w:ascii="Calibri" w:hAnsi="Calibri"/>
        </w:rPr>
        <w:t>.</w:t>
      </w:r>
      <w:r>
        <w:rPr>
          <w:rFonts w:ascii="Calibri" w:hAnsi="Calibri"/>
        </w:rPr>
        <w:tab/>
      </w:r>
      <w:r>
        <w:rPr>
          <w:rFonts w:ascii="Calibri" w:hAnsi="Calibri"/>
          <w:u w:val="single"/>
        </w:rPr>
        <w:t>Tests:</w:t>
      </w:r>
    </w:p>
    <w:p w:rsidR="00B63682" w:rsidRDefault="00B63682" w:rsidP="00B63682">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a)</w:t>
      </w:r>
      <w:r>
        <w:rPr>
          <w:rFonts w:ascii="Calibri" w:hAnsi="Calibri"/>
        </w:rPr>
        <w:tab/>
        <w:t xml:space="preserve">You will always be notified of an exam at least a few days (often a week) ahead </w:t>
      </w:r>
      <w:r>
        <w:rPr>
          <w:rFonts w:ascii="Calibri" w:hAnsi="Calibri"/>
        </w:rPr>
        <w:tab/>
      </w:r>
      <w:r>
        <w:rPr>
          <w:rFonts w:ascii="Calibri" w:hAnsi="Calibri"/>
        </w:rPr>
        <w:tab/>
      </w:r>
      <w:r>
        <w:rPr>
          <w:rFonts w:ascii="Calibri" w:hAnsi="Calibri"/>
        </w:rPr>
        <w:tab/>
        <w:t>of time.  All students will write the exam on the appointed day.</w:t>
      </w:r>
    </w:p>
    <w:p w:rsidR="00B63682" w:rsidRDefault="00B63682" w:rsidP="00B63682">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B63682" w:rsidRDefault="00B63682" w:rsidP="00B63682">
      <w:pPr>
        <w:widowControl w:val="0"/>
        <w:tabs>
          <w:tab w:val="left" w:pos="708"/>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s>
        <w:spacing w:line="275" w:lineRule="auto"/>
        <w:ind w:left="1440" w:hanging="2175"/>
        <w:rPr>
          <w:rFonts w:ascii="Calibri" w:hAnsi="Calibri"/>
        </w:rPr>
      </w:pPr>
      <w:r>
        <w:rPr>
          <w:rFonts w:ascii="Calibri" w:hAnsi="Calibri"/>
        </w:rPr>
        <w:tab/>
        <w:t>b)</w:t>
      </w:r>
      <w:r>
        <w:rPr>
          <w:rFonts w:ascii="Calibri" w:hAnsi="Calibri"/>
        </w:rPr>
        <w:tab/>
        <w:t xml:space="preserve">If you are aware that you will be absent on the day set for an exam you must notify your teacher immediately.  If you miss an exam for a legitimate reason, you must bring a note of explanation from home when you return to class, and </w:t>
      </w:r>
      <w:proofErr w:type="gramStart"/>
      <w:r>
        <w:rPr>
          <w:rFonts w:ascii="Calibri" w:hAnsi="Calibri"/>
        </w:rPr>
        <w:t>make arrangements</w:t>
      </w:r>
      <w:proofErr w:type="gramEnd"/>
      <w:r>
        <w:rPr>
          <w:rFonts w:ascii="Calibri" w:hAnsi="Calibri"/>
        </w:rPr>
        <w:t xml:space="preserve"> as soon as possible to write the exam.  If you miss an exam                                                                                       and there is no legitimate reason, you may forfeit your chance to write the exam, thus not completing the summative work for the year, meaning you </w:t>
      </w:r>
      <w:proofErr w:type="gramStart"/>
      <w:r>
        <w:rPr>
          <w:rFonts w:ascii="Calibri" w:hAnsi="Calibri"/>
        </w:rPr>
        <w:t>will  not</w:t>
      </w:r>
      <w:proofErr w:type="gramEnd"/>
      <w:r>
        <w:rPr>
          <w:rFonts w:ascii="Calibri" w:hAnsi="Calibri"/>
        </w:rPr>
        <w:t xml:space="preserve"> receive your credit.</w:t>
      </w:r>
    </w:p>
    <w:p w:rsidR="00B63682" w:rsidRDefault="00B63682" w:rsidP="00B63682">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rPr>
          <w:rFonts w:ascii="Calibri" w:hAnsi="Calibri"/>
        </w:rPr>
      </w:pPr>
    </w:p>
    <w:p w:rsidR="00B63682" w:rsidRDefault="00B63682" w:rsidP="00B63682">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08" w:hanging="1440"/>
        <w:rPr>
          <w:rFonts w:ascii="Calibri" w:hAnsi="Calibri"/>
        </w:rPr>
      </w:pPr>
      <w:r>
        <w:rPr>
          <w:rFonts w:ascii="Calibri" w:hAnsi="Calibri"/>
        </w:rPr>
        <w:tab/>
        <w:t>c)</w:t>
      </w:r>
      <w:r>
        <w:rPr>
          <w:rFonts w:ascii="Calibri" w:hAnsi="Calibri"/>
        </w:rPr>
        <w:tab/>
        <w:t xml:space="preserve">Exams are considered the assessment of what has been mastered.  Re-writes </w:t>
      </w:r>
      <w:r>
        <w:rPr>
          <w:rFonts w:ascii="Calibri" w:hAnsi="Calibri"/>
        </w:rPr>
        <w:tab/>
      </w:r>
      <w:r>
        <w:rPr>
          <w:rFonts w:ascii="Calibri" w:hAnsi="Calibri"/>
        </w:rPr>
        <w:tab/>
      </w:r>
      <w:r>
        <w:rPr>
          <w:rFonts w:ascii="Calibri" w:hAnsi="Calibri"/>
        </w:rPr>
        <w:tab/>
        <w:t xml:space="preserve">will not be allowed unless a majority/the entire class needs to be re-taught and </w:t>
      </w:r>
      <w:r>
        <w:rPr>
          <w:rFonts w:ascii="Calibri" w:hAnsi="Calibri"/>
        </w:rPr>
        <w:tab/>
      </w:r>
      <w:r>
        <w:rPr>
          <w:rFonts w:ascii="Calibri" w:hAnsi="Calibri"/>
        </w:rPr>
        <w:tab/>
      </w:r>
      <w:r>
        <w:rPr>
          <w:rFonts w:ascii="Calibri" w:hAnsi="Calibri"/>
        </w:rPr>
        <w:tab/>
        <w:t>re-assessed.</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224B0C" w:rsidRDefault="00224B0C" w:rsidP="00224B0C">
      <w:pPr>
        <w:widowControl w:val="0"/>
        <w:tabs>
          <w:tab w:val="left" w:pos="0"/>
          <w:tab w:val="left" w:pos="2160"/>
        </w:tabs>
        <w:spacing w:line="275" w:lineRule="auto"/>
        <w:rPr>
          <w:rFonts w:ascii="Calibri" w:hAnsi="Calibri"/>
        </w:rPr>
      </w:pPr>
      <w:r>
        <w:rPr>
          <w:rFonts w:ascii="Calibri" w:hAnsi="Calibri"/>
        </w:rPr>
        <w:tab/>
      </w:r>
    </w:p>
    <w:p w:rsidR="0040516C" w:rsidRDefault="0040516C" w:rsidP="00224B0C">
      <w:pPr>
        <w:widowControl w:val="0"/>
        <w:tabs>
          <w:tab w:val="left" w:pos="0"/>
          <w:tab w:val="left" w:pos="2160"/>
        </w:tabs>
        <w:spacing w:line="275" w:lineRule="auto"/>
        <w:rPr>
          <w:rFonts w:ascii="Calibri" w:hAnsi="Calibri"/>
        </w:rPr>
      </w:pPr>
      <w:r>
        <w:rPr>
          <w:rFonts w:ascii="Calibri" w:hAnsi="Calibri"/>
          <w:b/>
        </w:rPr>
        <w:lastRenderedPageBreak/>
        <w:t>To be s</w:t>
      </w:r>
      <w:r w:rsidR="00B97688">
        <w:rPr>
          <w:rFonts w:ascii="Calibri" w:hAnsi="Calibri"/>
          <w:b/>
        </w:rPr>
        <w:t>uccessful in Biology 30</w:t>
      </w:r>
      <w:r>
        <w:rPr>
          <w:rFonts w:ascii="Calibri" w:hAnsi="Calibri"/>
          <w:b/>
        </w:rPr>
        <w:t xml:space="preserve"> you should do most of the following:</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40516C" w:rsidRDefault="0040516C"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ask questions during class when you don’t understand.</w:t>
      </w:r>
    </w:p>
    <w:p w:rsidR="0040516C" w:rsidRDefault="00B97688"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do the required reading so that we can cover the content in a timely manner</w:t>
      </w:r>
      <w:r w:rsidR="002C1501">
        <w:rPr>
          <w:rFonts w:ascii="Calibri" w:hAnsi="Calibri"/>
        </w:rPr>
        <w:t>.</w:t>
      </w:r>
    </w:p>
    <w:p w:rsidR="0040516C" w:rsidRPr="00374744" w:rsidRDefault="0040516C" w:rsidP="0040516C">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ensure due dates are met.</w:t>
      </w:r>
    </w:p>
    <w:p w:rsidR="0040516C" w:rsidRDefault="0040516C" w:rsidP="0040516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p>
    <w:p w:rsidR="0040516C" w:rsidRPr="00711F03" w:rsidRDefault="0040516C" w:rsidP="0040516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sidRPr="00711F03">
        <w:rPr>
          <w:rFonts w:ascii="Calibri" w:hAnsi="Calibri"/>
        </w:rPr>
        <w:t>Use your time productively in class by:</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doing class work in class rather than </w:t>
      </w:r>
      <w:proofErr w:type="gramStart"/>
      <w:r>
        <w:rPr>
          <w:rFonts w:ascii="Calibri" w:hAnsi="Calibri"/>
        </w:rPr>
        <w:t>other</w:t>
      </w:r>
      <w:proofErr w:type="gramEnd"/>
      <w:r>
        <w:rPr>
          <w:rFonts w:ascii="Calibri" w:hAnsi="Calibri"/>
        </w:rPr>
        <w:t xml:space="preserve"> course work.</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staying focused on the task at hand rather than wasting valuable assignment and practice time socializing.</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 xml:space="preserve">completing </w:t>
      </w:r>
      <w:r w:rsidR="002C1501">
        <w:rPr>
          <w:rFonts w:ascii="Calibri" w:hAnsi="Calibri"/>
        </w:rPr>
        <w:t>and correcting questions</w:t>
      </w:r>
      <w:r w:rsidRPr="00374744">
        <w:rPr>
          <w:rFonts w:ascii="Calibri" w:hAnsi="Calibri"/>
        </w:rPr>
        <w:t xml:space="preserve"> and assignments AS SOON AS POSSIBLE AFTER THEY ARE ASSIGNED.  Delaying doing them until the night before the exam will result in frustration with the material.</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getting notes and completing missed work immediately following any missed class.</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coming for help when you are struggling well before an exam or the due date of an assignment (at lunch or after school).  Often 5 – 10 minutes is all that is need to clarify a concept or procedure.</w:t>
      </w:r>
    </w:p>
    <w:p w:rsidR="0040516C" w:rsidRDefault="0040516C" w:rsidP="0040516C">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studying well in advance for quizzes and exams by:</w:t>
      </w:r>
    </w:p>
    <w:p w:rsidR="0040516C" w:rsidRPr="00374744" w:rsidRDefault="00821C48" w:rsidP="0040516C">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reviewing</w:t>
      </w:r>
      <w:r w:rsidR="00B97688">
        <w:rPr>
          <w:rFonts w:ascii="Calibri" w:hAnsi="Calibri"/>
        </w:rPr>
        <w:t xml:space="preserve"> </w:t>
      </w:r>
      <w:r w:rsidR="0040516C" w:rsidRPr="00374744">
        <w:rPr>
          <w:rFonts w:ascii="Calibri" w:hAnsi="Calibri"/>
        </w:rPr>
        <w:t>your</w:t>
      </w:r>
      <w:r w:rsidR="00B97688">
        <w:rPr>
          <w:rFonts w:ascii="Calibri" w:hAnsi="Calibri"/>
        </w:rPr>
        <w:t xml:space="preserve"> notes for factual information</w:t>
      </w:r>
      <w:r w:rsidR="002C1501">
        <w:rPr>
          <w:rFonts w:ascii="Calibri" w:hAnsi="Calibri"/>
        </w:rPr>
        <w:t xml:space="preserve"> and completing review questions.</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hanging="11"/>
        <w:rPr>
          <w:rFonts w:ascii="Calibri" w:hAnsi="Calibri"/>
          <w:b/>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r>
        <w:rPr>
          <w:rFonts w:ascii="Calibri" w:hAnsi="Calibri"/>
          <w:b/>
        </w:rPr>
        <w:tab/>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Calibri" w:hAnsi="Calibri"/>
          <w:b/>
          <w:u w:val="single"/>
        </w:rPr>
      </w:pPr>
      <w:r>
        <w:rPr>
          <w:rFonts w:ascii="Calibri" w:hAnsi="Calibri"/>
          <w:b/>
          <w:sz w:val="26"/>
        </w:rPr>
        <w:t>Good luck and have a good year!!</w:t>
      </w: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40516C" w:rsidRDefault="0040516C" w:rsidP="004051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711F0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r>
        <w:rPr>
          <w:rFonts w:ascii="Calibri" w:hAnsi="Calibri"/>
          <w:b/>
          <w:sz w:val="28"/>
          <w:u w:val="single"/>
        </w:rPr>
        <w:br w:type="page"/>
      </w:r>
      <w:r w:rsidR="00DF2026">
        <w:rPr>
          <w:rFonts w:ascii="Calibri" w:hAnsi="Calibri"/>
          <w:b/>
          <w:sz w:val="28"/>
          <w:u w:val="single"/>
        </w:rPr>
        <w:lastRenderedPageBreak/>
        <w:t>Instructional Strategies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Direct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Demonstrations/Lectures/Physics Videos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Indirect</w:t>
      </w:r>
      <w:r>
        <w:rPr>
          <w:rFonts w:ascii="Calibri" w:hAnsi="Calibri"/>
        </w:rPr>
        <w:tab/>
      </w:r>
      <w:r>
        <w:rPr>
          <w:rFonts w:ascii="Calibri" w:hAnsi="Calibri"/>
        </w:rPr>
        <w:tab/>
      </w:r>
      <w:r>
        <w:rPr>
          <w:rFonts w:ascii="Calibri" w:hAnsi="Calibri"/>
        </w:rPr>
        <w:tab/>
      </w:r>
      <w:r>
        <w:rPr>
          <w:rFonts w:ascii="Calibri" w:hAnsi="Calibri"/>
        </w:rPr>
        <w:tab/>
        <w:t>Individual/Group Presentations/Problem Solving</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Experiential</w:t>
      </w:r>
      <w:r>
        <w:rPr>
          <w:rFonts w:ascii="Calibri" w:hAnsi="Calibri"/>
        </w:rPr>
        <w:tab/>
      </w:r>
      <w:r>
        <w:rPr>
          <w:rFonts w:ascii="Calibri" w:hAnsi="Calibri"/>
        </w:rPr>
        <w:tab/>
      </w:r>
      <w:r>
        <w:rPr>
          <w:rFonts w:ascii="Calibri" w:hAnsi="Calibri"/>
        </w:rPr>
        <w:tab/>
      </w:r>
      <w:r>
        <w:rPr>
          <w:rFonts w:ascii="Calibri" w:hAnsi="Calibri"/>
        </w:rPr>
        <w:tab/>
        <w:t>Conducting Experiments/Simulations/Field Trips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b/>
          <w:u w:val="single"/>
        </w:rPr>
      </w:pPr>
      <w:r>
        <w:rPr>
          <w:rFonts w:ascii="Calibri" w:hAnsi="Calibri"/>
        </w:rPr>
        <w:t>Independent Study</w:t>
      </w:r>
      <w:r>
        <w:rPr>
          <w:rFonts w:ascii="Calibri" w:hAnsi="Calibri"/>
        </w:rPr>
        <w:tab/>
      </w:r>
      <w:r>
        <w:rPr>
          <w:rFonts w:ascii="Calibri" w:hAnsi="Calibri"/>
        </w:rPr>
        <w:tab/>
      </w:r>
      <w:r>
        <w:rPr>
          <w:rFonts w:ascii="Calibri" w:hAnsi="Calibri"/>
        </w:rPr>
        <w:tab/>
        <w:t>Essays &amp; Reports/Homework/Science Projects</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u w:val="sing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u w:val="single"/>
        </w:rPr>
        <w:t>Adaptive Dimension</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The adaptive dimension aims to meet learner needs and is an expectation inherent in the Goals of Education.  The continuum of curricular programs authorized by Saskatchewan Education recognizes the need for variations in curriculum content and delivery mechanisms.  The continuum indicates that within each program, and therefore within each course of study, adaptation is required.  Teachers are empowered to adjust the curriculum content in order to meet students’ needs; as professionals they must ensure that the instructional approaches are also adapted.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4051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Physical Science 20</w:t>
      </w:r>
      <w:r w:rsidR="00DF2026">
        <w:rPr>
          <w:rFonts w:ascii="Calibri" w:hAnsi="Calibri"/>
        </w:rPr>
        <w:t xml:space="preserve"> will be a challenging program based largely on lectures, assignments, and labs.  Students will be somewhat responsible for their own learning.  This will come in the form of assigned readings, questions and problems assigned for homework, and essays and projec</w:t>
      </w:r>
      <w:r>
        <w:rPr>
          <w:rFonts w:ascii="Calibri" w:hAnsi="Calibri"/>
        </w:rPr>
        <w:t>ts.  The instruction for Physical Science 2</w:t>
      </w:r>
      <w:r w:rsidR="00DF2026">
        <w:rPr>
          <w:rFonts w:ascii="Calibri" w:hAnsi="Calibri"/>
        </w:rPr>
        <w:t>0 will be delivered in a manner that will benefit all students while at the same time preparing t</w:t>
      </w:r>
      <w:r>
        <w:rPr>
          <w:rFonts w:ascii="Calibri" w:hAnsi="Calibri"/>
        </w:rPr>
        <w:t>hem for Physics and Chemistry 30</w:t>
      </w:r>
      <w:r w:rsidR="00DF2026">
        <w:rPr>
          <w:rFonts w:ascii="Calibri" w:hAnsi="Calibri"/>
        </w:rPr>
        <w:t xml:space="preserve">.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Palatino Linotype" w:hAnsi="Palatino Linotype"/>
        </w:rPr>
        <w:br w:type="page"/>
      </w:r>
      <w:r w:rsidR="00B97688">
        <w:rPr>
          <w:rFonts w:ascii="Calibri" w:hAnsi="Calibri"/>
          <w:b/>
          <w:smallCaps/>
          <w:sz w:val="40"/>
        </w:rPr>
        <w:lastRenderedPageBreak/>
        <w:t>Biology 30</w:t>
      </w:r>
      <w:r>
        <w:rPr>
          <w:rFonts w:ascii="Calibri" w:hAnsi="Calibri"/>
          <w:b/>
          <w:smallCaps/>
          <w:sz w:val="40"/>
        </w:rPr>
        <w:t xml:space="preserve"> Course Outline</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E563F" w:rsidRDefault="00BE563F" w:rsidP="00BE563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Course Description</w:t>
      </w:r>
    </w:p>
    <w:p w:rsidR="00B97688" w:rsidRDefault="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r>
        <w:rPr>
          <w:rFonts w:ascii="Calibri" w:hAnsi="Calibri"/>
          <w:b/>
          <w:sz w:val="28"/>
          <w:u w:val="double"/>
        </w:rPr>
        <w:t xml:space="preserve">Core </w:t>
      </w:r>
      <w:r w:rsidR="003477E0">
        <w:rPr>
          <w:rFonts w:ascii="Calibri" w:hAnsi="Calibri"/>
          <w:b/>
          <w:sz w:val="28"/>
          <w:u w:val="double"/>
        </w:rPr>
        <w:t>“</w:t>
      </w:r>
      <w:r>
        <w:rPr>
          <w:rFonts w:ascii="Calibri" w:hAnsi="Calibri"/>
          <w:b/>
          <w:sz w:val="28"/>
          <w:u w:val="double"/>
        </w:rPr>
        <w:t>Units</w:t>
      </w:r>
      <w:r w:rsidR="003477E0">
        <w:rPr>
          <w:rFonts w:ascii="Calibri" w:hAnsi="Calibri"/>
          <w:b/>
          <w:sz w:val="28"/>
          <w:u w:val="double"/>
        </w:rPr>
        <w:t>” and Related Outcome</w:t>
      </w:r>
    </w:p>
    <w:p w:rsidR="00374744" w:rsidRDefault="003747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double"/>
        </w:rPr>
      </w:pPr>
    </w:p>
    <w:p w:rsidR="00BE563F" w:rsidRPr="00BE563F" w:rsidRDefault="00BE563F" w:rsidP="003747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szCs w:val="24"/>
        </w:rPr>
      </w:pPr>
      <w:r w:rsidRPr="00BE563F">
        <w:rPr>
          <w:rFonts w:ascii="Calibri" w:hAnsi="Calibri"/>
          <w:szCs w:val="24"/>
        </w:rPr>
        <w:t>Each</w:t>
      </w:r>
      <w:r>
        <w:rPr>
          <w:rFonts w:ascii="Calibri" w:hAnsi="Calibri"/>
          <w:szCs w:val="24"/>
        </w:rPr>
        <w:t xml:space="preserve"> outcome will be covered in eight to ten classes.  This will allow us to cover all the content in the course.  This </w:t>
      </w:r>
      <w:r w:rsidRPr="00374744">
        <w:rPr>
          <w:rFonts w:ascii="Calibri" w:hAnsi="Calibri"/>
          <w:b/>
          <w:i/>
          <w:szCs w:val="24"/>
          <w:u w:val="single"/>
        </w:rPr>
        <w:t>will require</w:t>
      </w:r>
      <w:r>
        <w:rPr>
          <w:rFonts w:ascii="Calibri" w:hAnsi="Calibri"/>
          <w:szCs w:val="24"/>
        </w:rPr>
        <w:t xml:space="preserve"> you to do</w:t>
      </w:r>
      <w:r w:rsidR="00374744">
        <w:rPr>
          <w:rFonts w:ascii="Calibri" w:hAnsi="Calibri"/>
          <w:szCs w:val="24"/>
        </w:rPr>
        <w:t xml:space="preserve"> some</w:t>
      </w:r>
      <w:r>
        <w:rPr>
          <w:rFonts w:ascii="Calibri" w:hAnsi="Calibri"/>
          <w:szCs w:val="24"/>
        </w:rPr>
        <w:t xml:space="preserve"> </w:t>
      </w:r>
      <w:r w:rsidR="00374744">
        <w:rPr>
          <w:rFonts w:ascii="Calibri" w:hAnsi="Calibri"/>
          <w:szCs w:val="24"/>
        </w:rPr>
        <w:t xml:space="preserve">homework and/or to see me at lunch or after school when you require additional help.  </w:t>
      </w:r>
    </w:p>
    <w:p w:rsidR="00DF2026" w:rsidRDefault="00DF2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40"/>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u w:val="single"/>
        </w:rPr>
      </w:pPr>
      <w:r>
        <w:rPr>
          <w:rFonts w:ascii="Calibri" w:hAnsi="Calibri"/>
          <w:b/>
          <w:smallCaps/>
          <w:sz w:val="28"/>
          <w:u w:val="single"/>
        </w:rPr>
        <w:t>Student-Directed Study</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mallCaps/>
          <w:sz w:val="28"/>
        </w:rPr>
      </w:pPr>
    </w:p>
    <w:p w:rsidR="00B97688"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SDS</w:t>
      </w:r>
      <w:proofErr w:type="gramStart"/>
      <w:r w:rsidRPr="00B103DE">
        <w:rPr>
          <w:rFonts w:asciiTheme="minorHAnsi" w:hAnsiTheme="minorHAnsi"/>
          <w:u w:val="single"/>
        </w:rPr>
        <w:t>1</w:t>
      </w:r>
      <w:r w:rsidRPr="00B103DE">
        <w:rPr>
          <w:rFonts w:asciiTheme="minorHAnsi" w:hAnsiTheme="minorHAnsi"/>
        </w:rPr>
        <w:t xml:space="preserve"> </w:t>
      </w:r>
      <w:r>
        <w:rPr>
          <w:rFonts w:asciiTheme="minorHAnsi" w:hAnsiTheme="minorHAnsi"/>
        </w:rPr>
        <w:t xml:space="preserve"> -</w:t>
      </w:r>
      <w:proofErr w:type="gramEnd"/>
      <w:r>
        <w:rPr>
          <w:rFonts w:asciiTheme="minorHAnsi" w:hAnsiTheme="minorHAnsi"/>
        </w:rPr>
        <w:tab/>
      </w:r>
      <w:r w:rsidRPr="00B103DE">
        <w:rPr>
          <w:rFonts w:asciiTheme="minorHAnsi" w:hAnsiTheme="minorHAnsi"/>
        </w:rPr>
        <w:t xml:space="preserve">Create and carry out a plan to explore one or more topics of personal interest </w:t>
      </w:r>
      <w:r>
        <w:rPr>
          <w:rFonts w:asciiTheme="minorHAnsi" w:hAnsiTheme="minorHAnsi"/>
        </w:rPr>
        <w:tab/>
      </w:r>
    </w:p>
    <w:p w:rsidR="00B97688" w:rsidRPr="00B103DE"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2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zCs w:val="24"/>
        </w:rPr>
      </w:pPr>
      <w:r>
        <w:rPr>
          <w:rFonts w:asciiTheme="minorHAnsi" w:hAnsiTheme="minorHAnsi"/>
        </w:rPr>
        <w:tab/>
      </w:r>
      <w:r>
        <w:rPr>
          <w:rFonts w:asciiTheme="minorHAnsi" w:hAnsiTheme="minorHAnsi"/>
        </w:rPr>
        <w:tab/>
      </w:r>
      <w:r>
        <w:rPr>
          <w:rFonts w:asciiTheme="minorHAnsi" w:hAnsiTheme="minorHAnsi"/>
        </w:rPr>
        <w:tab/>
      </w:r>
      <w:r w:rsidRPr="00B103DE">
        <w:rPr>
          <w:rFonts w:asciiTheme="minorHAnsi" w:hAnsiTheme="minorHAnsi"/>
        </w:rPr>
        <w:t xml:space="preserve">relevant to Biology 30 in depth. </w:t>
      </w:r>
      <w:r w:rsidRPr="00B103DE">
        <w:rPr>
          <w:rFonts w:asciiTheme="minorHAnsi" w:hAnsiTheme="minorHAnsi"/>
          <w:smallCaps/>
          <w:szCs w:val="24"/>
          <w:u w:val="single"/>
        </w:rPr>
        <w:t>S20- CE1</w:t>
      </w:r>
      <w:r w:rsidRPr="00B103DE">
        <w:rPr>
          <w:rFonts w:asciiTheme="minorHAnsi" w:hAnsiTheme="minorHAnsi"/>
          <w:smallCaps/>
          <w:szCs w:val="24"/>
        </w:rPr>
        <w:t xml:space="preserve"> – E</w:t>
      </w:r>
      <w:r w:rsidRPr="00B103DE">
        <w:rPr>
          <w:rFonts w:asciiTheme="minorHAnsi" w:hAnsiTheme="minorHAnsi"/>
          <w:szCs w:val="24"/>
        </w:rPr>
        <w:t xml:space="preserve">xplore physical science related </w:t>
      </w:r>
      <w:r>
        <w:rPr>
          <w:rFonts w:asciiTheme="minorHAnsi" w:hAnsiTheme="minorHAnsi"/>
          <w:szCs w:val="24"/>
        </w:rPr>
        <w:tab/>
      </w:r>
      <w:r w:rsidRPr="00B103DE">
        <w:rPr>
          <w:rFonts w:asciiTheme="minorHAnsi" w:hAnsiTheme="minorHAnsi"/>
          <w:szCs w:val="24"/>
        </w:rPr>
        <w:t>career paths in Saskatchewan, Canada and the world.</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szCs w:val="24"/>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szCs w:val="28"/>
          <w:u w:val="single"/>
        </w:rPr>
      </w:pPr>
      <w:r w:rsidRPr="00B103DE">
        <w:rPr>
          <w:rFonts w:ascii="Calibri" w:hAnsi="Calibri"/>
          <w:b/>
          <w:smallCaps/>
          <w:sz w:val="28"/>
          <w:szCs w:val="28"/>
          <w:u w:val="single"/>
        </w:rPr>
        <w:t>Life and Evolution</w:t>
      </w:r>
    </w:p>
    <w:p w:rsidR="00B97688" w:rsidRPr="00B103DE"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szCs w:val="28"/>
          <w:u w:val="single"/>
        </w:rPr>
      </w:pPr>
    </w:p>
    <w:p w:rsidR="00B97688" w:rsidRPr="00B103DE"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zCs w:val="24"/>
        </w:rPr>
      </w:pPr>
      <w:r w:rsidRPr="00B103DE">
        <w:rPr>
          <w:rFonts w:asciiTheme="minorHAnsi" w:hAnsiTheme="minorHAnsi"/>
          <w:szCs w:val="24"/>
          <w:u w:val="single"/>
        </w:rPr>
        <w:t>BI30</w:t>
      </w:r>
      <w:r w:rsidRPr="00B103DE">
        <w:rPr>
          <w:rFonts w:asciiTheme="minorHAnsi" w:hAnsiTheme="minorHAnsi" w:cs="Cambria Math"/>
          <w:szCs w:val="24"/>
          <w:u w:val="single"/>
        </w:rPr>
        <w:t>‐</w:t>
      </w:r>
      <w:r w:rsidRPr="00B103DE">
        <w:rPr>
          <w:rFonts w:asciiTheme="minorHAnsi" w:hAnsiTheme="minorHAnsi"/>
          <w:szCs w:val="24"/>
          <w:u w:val="single"/>
        </w:rPr>
        <w:t>LE</w:t>
      </w:r>
      <w:proofErr w:type="gramStart"/>
      <w:r w:rsidRPr="00B103DE">
        <w:rPr>
          <w:rFonts w:asciiTheme="minorHAnsi" w:hAnsiTheme="minorHAnsi"/>
          <w:szCs w:val="24"/>
          <w:u w:val="single"/>
        </w:rPr>
        <w:t>1</w:t>
      </w:r>
      <w:r w:rsidRPr="00B103DE">
        <w:rPr>
          <w:rFonts w:asciiTheme="minorHAnsi" w:hAnsiTheme="minorHAnsi"/>
          <w:szCs w:val="24"/>
        </w:rPr>
        <w:t xml:space="preserve"> </w:t>
      </w:r>
      <w:r>
        <w:rPr>
          <w:rFonts w:asciiTheme="minorHAnsi" w:hAnsiTheme="minorHAnsi"/>
          <w:szCs w:val="24"/>
        </w:rPr>
        <w:t xml:space="preserve"> </w:t>
      </w:r>
      <w:r w:rsidRPr="00B103DE">
        <w:rPr>
          <w:rFonts w:asciiTheme="minorHAnsi" w:hAnsiTheme="minorHAnsi"/>
          <w:szCs w:val="24"/>
        </w:rPr>
        <w:t>-</w:t>
      </w:r>
      <w:proofErr w:type="gramEnd"/>
      <w:r w:rsidRPr="00B103DE">
        <w:rPr>
          <w:rFonts w:asciiTheme="minorHAnsi" w:hAnsiTheme="minorHAnsi"/>
          <w:szCs w:val="24"/>
        </w:rPr>
        <w:t xml:space="preserve"> </w:t>
      </w:r>
      <w:r>
        <w:rPr>
          <w:rFonts w:asciiTheme="minorHAnsi" w:hAnsiTheme="minorHAnsi"/>
          <w:szCs w:val="24"/>
        </w:rPr>
        <w:tab/>
      </w:r>
      <w:r w:rsidRPr="00B103DE">
        <w:rPr>
          <w:rFonts w:asciiTheme="minorHAnsi" w:hAnsiTheme="minorHAnsi"/>
          <w:szCs w:val="24"/>
        </w:rPr>
        <w:t>Explore how scientific understandings of life and its characteristi</w:t>
      </w:r>
      <w:r>
        <w:rPr>
          <w:rFonts w:asciiTheme="minorHAnsi" w:hAnsiTheme="minorHAnsi"/>
          <w:szCs w:val="24"/>
        </w:rPr>
        <w:t xml:space="preserve">cs </w:t>
      </w:r>
      <w:r w:rsidRPr="00B103DE">
        <w:rPr>
          <w:rFonts w:asciiTheme="minorHAnsi" w:hAnsiTheme="minorHAnsi"/>
          <w:szCs w:val="24"/>
        </w:rPr>
        <w:t>change in light of new evidence.</w:t>
      </w:r>
    </w:p>
    <w:p w:rsidR="00B97688" w:rsidRPr="00B103DE"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u w:val="single"/>
        </w:rPr>
      </w:pPr>
    </w:p>
    <w:p w:rsidR="00B97688" w:rsidRPr="00B103DE" w:rsidRDefault="00B97688" w:rsidP="00B97688">
      <w:pPr>
        <w:widowControl w:val="0"/>
        <w:tabs>
          <w:tab w:val="left" w:pos="-1440"/>
          <w:tab w:val="left" w:pos="-720"/>
          <w:tab w:val="left" w:pos="0"/>
          <w:tab w:val="left" w:pos="720"/>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Theme="minorHAnsi" w:hAnsiTheme="minorHAnsi"/>
          <w:b/>
          <w:smallCaps/>
          <w:szCs w:val="24"/>
          <w:u w:val="single"/>
        </w:rPr>
      </w:pPr>
      <w:r w:rsidRPr="00B103DE">
        <w:rPr>
          <w:rFonts w:asciiTheme="minorHAnsi" w:hAnsiTheme="minorHAnsi"/>
          <w:szCs w:val="24"/>
          <w:u w:val="single"/>
        </w:rPr>
        <w:t>BI30</w:t>
      </w:r>
      <w:r w:rsidRPr="00B103DE">
        <w:rPr>
          <w:rFonts w:asciiTheme="minorHAnsi" w:hAnsiTheme="minorHAnsi" w:cs="Cambria Math"/>
          <w:szCs w:val="24"/>
          <w:u w:val="single"/>
        </w:rPr>
        <w:t>‐</w:t>
      </w:r>
      <w:r w:rsidRPr="00B103DE">
        <w:rPr>
          <w:rFonts w:asciiTheme="minorHAnsi" w:hAnsiTheme="minorHAnsi"/>
          <w:szCs w:val="24"/>
          <w:u w:val="single"/>
        </w:rPr>
        <w:t>LE</w:t>
      </w:r>
      <w:proofErr w:type="gramStart"/>
      <w:r w:rsidRPr="00B103DE">
        <w:rPr>
          <w:rFonts w:asciiTheme="minorHAnsi" w:hAnsiTheme="minorHAnsi"/>
          <w:szCs w:val="24"/>
          <w:u w:val="single"/>
        </w:rPr>
        <w:t>2</w:t>
      </w:r>
      <w:r>
        <w:rPr>
          <w:rFonts w:asciiTheme="minorHAnsi" w:hAnsiTheme="minorHAnsi"/>
          <w:szCs w:val="24"/>
        </w:rPr>
        <w:t xml:space="preserve">  -</w:t>
      </w:r>
      <w:proofErr w:type="gramEnd"/>
      <w:r w:rsidRPr="00B103DE">
        <w:rPr>
          <w:rFonts w:asciiTheme="minorHAnsi" w:hAnsiTheme="minorHAnsi"/>
          <w:szCs w:val="24"/>
        </w:rPr>
        <w:t xml:space="preserve"> </w:t>
      </w:r>
      <w:r>
        <w:rPr>
          <w:rFonts w:asciiTheme="minorHAnsi" w:hAnsiTheme="minorHAnsi"/>
          <w:szCs w:val="24"/>
        </w:rPr>
        <w:tab/>
      </w:r>
      <w:r w:rsidRPr="00B103DE">
        <w:rPr>
          <w:rFonts w:asciiTheme="minorHAnsi" w:hAnsiTheme="minorHAnsi"/>
          <w:szCs w:val="24"/>
        </w:rPr>
        <w:t>Examine the significance of evolu</w:t>
      </w:r>
      <w:r>
        <w:rPr>
          <w:rFonts w:asciiTheme="minorHAnsi" w:hAnsiTheme="minorHAnsi"/>
          <w:szCs w:val="24"/>
        </w:rPr>
        <w:t>ti</w:t>
      </w:r>
      <w:r w:rsidRPr="00B103DE">
        <w:rPr>
          <w:rFonts w:asciiTheme="minorHAnsi" w:hAnsiTheme="minorHAnsi"/>
          <w:szCs w:val="24"/>
        </w:rPr>
        <w:t>on as </w:t>
      </w:r>
      <w:r>
        <w:rPr>
          <w:rFonts w:asciiTheme="minorHAnsi" w:hAnsiTheme="minorHAnsi"/>
          <w:szCs w:val="24"/>
        </w:rPr>
        <w:t xml:space="preserve">a key unifying theme in biology </w:t>
      </w:r>
      <w:r w:rsidRPr="00B103DE">
        <w:rPr>
          <w:rFonts w:asciiTheme="minorHAnsi" w:hAnsiTheme="minorHAnsi"/>
          <w:szCs w:val="24"/>
        </w:rPr>
        <w:t>through the principles, processes and pa</w:t>
      </w:r>
      <w:r>
        <w:rPr>
          <w:rFonts w:asciiTheme="minorHAnsi" w:hAnsiTheme="minorHAnsi"/>
          <w:szCs w:val="24"/>
        </w:rPr>
        <w:t>tt</w:t>
      </w:r>
      <w:r w:rsidRPr="00B103DE">
        <w:rPr>
          <w:rFonts w:asciiTheme="minorHAnsi" w:hAnsiTheme="minorHAnsi"/>
          <w:szCs w:val="24"/>
        </w:rPr>
        <w:t>erns of biological evolu</w:t>
      </w:r>
      <w:r>
        <w:rPr>
          <w:rFonts w:asciiTheme="minorHAnsi" w:hAnsiTheme="minorHAnsi"/>
          <w:szCs w:val="24"/>
        </w:rPr>
        <w:t>ti</w:t>
      </w:r>
      <w:r w:rsidRPr="00B103DE">
        <w:rPr>
          <w:rFonts w:asciiTheme="minorHAnsi" w:hAnsiTheme="minorHAnsi"/>
          <w:szCs w:val="24"/>
        </w:rPr>
        <w:t>on.</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Organization of Life</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rPr>
      </w:pPr>
    </w:p>
    <w:p w:rsidR="00B97688" w:rsidRPr="00B103DE"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1</w:t>
      </w:r>
      <w:r>
        <w:rPr>
          <w:rFonts w:asciiTheme="minorHAnsi" w:hAnsiTheme="minorHAnsi"/>
        </w:rPr>
        <w:t xml:space="preserve">  -</w:t>
      </w:r>
      <w:proofErr w:type="gramEnd"/>
      <w:r>
        <w:rPr>
          <w:rFonts w:asciiTheme="minorHAnsi" w:hAnsiTheme="minorHAnsi"/>
        </w:rPr>
        <w:tab/>
      </w:r>
      <w:r w:rsidRPr="00B103DE">
        <w:rPr>
          <w:rFonts w:asciiTheme="minorHAnsi" w:hAnsiTheme="minorHAnsi"/>
        </w:rPr>
        <w:t>Inves</w:t>
      </w:r>
      <w:r>
        <w:rPr>
          <w:rFonts w:asciiTheme="minorHAnsi" w:hAnsiTheme="minorHAnsi"/>
        </w:rPr>
        <w:t>ti</w:t>
      </w:r>
      <w:r w:rsidRPr="00B103DE">
        <w:rPr>
          <w:rFonts w:asciiTheme="minorHAnsi" w:hAnsiTheme="minorHAnsi"/>
        </w:rPr>
        <w:t>gate cell structure and processes, including energy transfer and transport of materials, in unicellular and mul</w:t>
      </w:r>
      <w:r>
        <w:rPr>
          <w:rFonts w:asciiTheme="minorHAnsi" w:hAnsiTheme="minorHAnsi"/>
        </w:rPr>
        <w:t>ti-</w:t>
      </w:r>
      <w:r w:rsidRPr="00B103DE">
        <w:rPr>
          <w:rFonts w:asciiTheme="minorHAnsi" w:hAnsiTheme="minorHAnsi"/>
        </w:rPr>
        <w:t>cellular organisms which are representa</w:t>
      </w:r>
      <w:r>
        <w:rPr>
          <w:rFonts w:asciiTheme="minorHAnsi" w:hAnsiTheme="minorHAnsi"/>
        </w:rPr>
        <w:t>ti</w:t>
      </w:r>
      <w:r w:rsidRPr="00B103DE">
        <w:rPr>
          <w:rFonts w:asciiTheme="minorHAnsi" w:hAnsiTheme="minorHAnsi"/>
        </w:rPr>
        <w:t>ve of each kingdom.</w:t>
      </w:r>
    </w:p>
    <w:p w:rsidR="00B97688" w:rsidRPr="00B103DE"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rPr>
      </w:pPr>
    </w:p>
    <w:p w:rsidR="00B97688" w:rsidRDefault="00B97688" w:rsidP="00B97688">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2</w:t>
      </w:r>
      <w:r w:rsidRPr="00644318">
        <w:rPr>
          <w:rFonts w:asciiTheme="minorHAnsi" w:hAnsiTheme="minorHAnsi"/>
        </w:rPr>
        <w:t xml:space="preserve">  -</w:t>
      </w:r>
      <w:proofErr w:type="gramEnd"/>
      <w:r w:rsidRPr="00B103DE">
        <w:rPr>
          <w:rFonts w:asciiTheme="minorHAnsi" w:hAnsiTheme="minorHAnsi"/>
        </w:rPr>
        <w:t xml:space="preserve"> Compare the anatomies, physiologies and </w:t>
      </w:r>
      <w:proofErr w:type="spellStart"/>
      <w:r w:rsidRPr="00B103DE">
        <w:rPr>
          <w:rFonts w:asciiTheme="minorHAnsi" w:hAnsiTheme="minorHAnsi"/>
        </w:rPr>
        <w:t>behaviours</w:t>
      </w:r>
      <w:proofErr w:type="spellEnd"/>
      <w:r w:rsidRPr="00B103DE">
        <w:rPr>
          <w:rFonts w:asciiTheme="minorHAnsi" w:hAnsiTheme="minorHAnsi"/>
        </w:rPr>
        <w:t> of mul</w:t>
      </w:r>
      <w:r>
        <w:rPr>
          <w:rFonts w:asciiTheme="minorHAnsi" w:hAnsiTheme="minorHAnsi"/>
        </w:rPr>
        <w:t>ti-</w:t>
      </w:r>
      <w:r w:rsidRPr="00B103DE">
        <w:rPr>
          <w:rFonts w:asciiTheme="minorHAnsi" w:hAnsiTheme="minorHAnsi"/>
        </w:rPr>
        <w:t xml:space="preserve">cellular </w:t>
      </w:r>
    </w:p>
    <w:p w:rsidR="00B97688" w:rsidRPr="00B103DE" w:rsidRDefault="00B97688" w:rsidP="00B97688">
      <w:pPr>
        <w:widowControl w:val="0"/>
        <w:tabs>
          <w:tab w:val="left" w:pos="-1440"/>
          <w:tab w:val="left" w:pos="-720"/>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Pr>
          <w:rFonts w:asciiTheme="minorHAnsi" w:hAnsiTheme="minorHAnsi"/>
        </w:rPr>
        <w:tab/>
      </w:r>
      <w:r w:rsidRPr="00B103DE">
        <w:rPr>
          <w:rFonts w:asciiTheme="minorHAnsi" w:hAnsiTheme="minorHAnsi"/>
        </w:rPr>
        <w:t>organisms including pro</w:t>
      </w:r>
      <w:r>
        <w:rPr>
          <w:rFonts w:asciiTheme="minorHAnsi" w:hAnsiTheme="minorHAnsi"/>
        </w:rPr>
        <w:t>ti</w:t>
      </w:r>
      <w:r w:rsidRPr="00B103DE">
        <w:rPr>
          <w:rFonts w:asciiTheme="minorHAnsi" w:hAnsiTheme="minorHAnsi"/>
        </w:rPr>
        <w:t>sts, fungi, plants and animals.</w:t>
      </w:r>
    </w:p>
    <w:p w:rsidR="00B97688" w:rsidRPr="00B103DE" w:rsidRDefault="00B97688" w:rsidP="00B9768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mallCaps/>
          <w:sz w:val="26"/>
        </w:rPr>
      </w:pPr>
    </w:p>
    <w:p w:rsidR="00B97688" w:rsidRDefault="00B97688" w:rsidP="00B97688">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Theme="minorHAnsi" w:hAnsiTheme="minorHAnsi"/>
        </w:rPr>
      </w:pPr>
      <w:r w:rsidRPr="00B103DE">
        <w:rPr>
          <w:rFonts w:asciiTheme="minorHAnsi" w:hAnsiTheme="minorHAnsi"/>
          <w:u w:val="single"/>
        </w:rPr>
        <w:t>BI30</w:t>
      </w:r>
      <w:r w:rsidRPr="00B103DE">
        <w:rPr>
          <w:rFonts w:asciiTheme="minorHAnsi" w:hAnsiTheme="minorHAnsi" w:cs="Cambria Math"/>
          <w:u w:val="single"/>
        </w:rPr>
        <w:t>‐</w:t>
      </w:r>
      <w:r w:rsidRPr="00B103DE">
        <w:rPr>
          <w:rFonts w:asciiTheme="minorHAnsi" w:hAnsiTheme="minorHAnsi"/>
          <w:u w:val="single"/>
        </w:rPr>
        <w:t>OL</w:t>
      </w:r>
      <w:proofErr w:type="gramStart"/>
      <w:r w:rsidRPr="00B103DE">
        <w:rPr>
          <w:rFonts w:asciiTheme="minorHAnsi" w:hAnsiTheme="minorHAnsi"/>
          <w:u w:val="single"/>
        </w:rPr>
        <w:t>3</w:t>
      </w:r>
      <w:r w:rsidRPr="00644318">
        <w:rPr>
          <w:rFonts w:asciiTheme="minorHAnsi" w:hAnsiTheme="minorHAnsi"/>
        </w:rPr>
        <w:t xml:space="preserve">  -</w:t>
      </w:r>
      <w:proofErr w:type="gramEnd"/>
      <w:r w:rsidRPr="00B103DE">
        <w:rPr>
          <w:rFonts w:asciiTheme="minorHAnsi" w:hAnsiTheme="minorHAnsi"/>
        </w:rPr>
        <w:t xml:space="preserve"> </w:t>
      </w:r>
      <w:r>
        <w:rPr>
          <w:rFonts w:asciiTheme="minorHAnsi" w:hAnsiTheme="minorHAnsi"/>
        </w:rPr>
        <w:tab/>
      </w:r>
      <w:r w:rsidRPr="00B103DE">
        <w:rPr>
          <w:rFonts w:asciiTheme="minorHAnsi" w:hAnsiTheme="minorHAnsi"/>
        </w:rPr>
        <w:t>Explore how the dynamic nature of biological</w:t>
      </w:r>
      <w:r>
        <w:rPr>
          <w:rFonts w:asciiTheme="minorHAnsi" w:hAnsiTheme="minorHAnsi"/>
        </w:rPr>
        <w:t xml:space="preserve"> classification reflects advances</w:t>
      </w:r>
    </w:p>
    <w:p w:rsidR="00B97688" w:rsidRDefault="00B97688" w:rsidP="00B97688">
      <w:pPr>
        <w:widowControl w:val="0"/>
        <w:tabs>
          <w:tab w:val="left" w:pos="-1440"/>
          <w:tab w:val="left" w:pos="-720"/>
          <w:tab w:val="left" w:pos="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Theme="minorHAnsi" w:hAnsiTheme="minorHAnsi"/>
        </w:rPr>
      </w:pPr>
      <w:r>
        <w:rPr>
          <w:rFonts w:asciiTheme="minorHAnsi" w:hAnsiTheme="minorHAnsi"/>
        </w:rPr>
        <w:tab/>
      </w:r>
      <w:r>
        <w:rPr>
          <w:rFonts w:asciiTheme="minorHAnsi" w:hAnsiTheme="minorHAnsi"/>
        </w:rPr>
        <w:tab/>
      </w:r>
      <w:r w:rsidRPr="00B103DE">
        <w:rPr>
          <w:rFonts w:asciiTheme="minorHAnsi" w:hAnsiTheme="minorHAnsi"/>
        </w:rPr>
        <w:t>in scien</w:t>
      </w:r>
      <w:r>
        <w:rPr>
          <w:rFonts w:asciiTheme="minorHAnsi" w:hAnsiTheme="minorHAnsi"/>
        </w:rPr>
        <w:t>ti</w:t>
      </w:r>
      <w:r w:rsidRPr="00B103DE">
        <w:rPr>
          <w:rFonts w:asciiTheme="minorHAnsi" w:hAnsiTheme="minorHAnsi"/>
        </w:rPr>
        <w:t>fic understanding of rela</w:t>
      </w:r>
      <w:r>
        <w:rPr>
          <w:rFonts w:asciiTheme="minorHAnsi" w:hAnsiTheme="minorHAnsi"/>
        </w:rPr>
        <w:t>ti</w:t>
      </w:r>
      <w:r w:rsidRPr="00B103DE">
        <w:rPr>
          <w:rFonts w:asciiTheme="minorHAnsi" w:hAnsiTheme="minorHAnsi"/>
        </w:rPr>
        <w:t>onships among organisms.</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Calibri" w:hAnsi="Calibri"/>
          <w:b/>
          <w:smallCaps/>
          <w:sz w:val="28"/>
          <w:u w:val="single"/>
        </w:rPr>
      </w:pPr>
      <w:r>
        <w:rPr>
          <w:rFonts w:ascii="Calibri" w:hAnsi="Calibri"/>
          <w:b/>
          <w:smallCaps/>
          <w:sz w:val="28"/>
          <w:u w:val="single"/>
        </w:rPr>
        <w:t>Genetics and Biotechnology</w:t>
      </w:r>
    </w:p>
    <w:p w:rsidR="00B97688" w:rsidRPr="0064431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heme="minorHAnsi" w:hAnsiTheme="minorHAnsi"/>
          <w:b/>
        </w:rPr>
      </w:pPr>
    </w:p>
    <w:p w:rsidR="00B97688" w:rsidRPr="00644318"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rPr>
      </w:pPr>
      <w:r w:rsidRPr="00144B37">
        <w:rPr>
          <w:rFonts w:asciiTheme="minorHAnsi" w:hAnsiTheme="minorHAnsi"/>
          <w:u w:val="single"/>
        </w:rPr>
        <w:t>BI30</w:t>
      </w:r>
      <w:r w:rsidRPr="00144B37">
        <w:rPr>
          <w:rFonts w:asciiTheme="minorHAnsi" w:hAnsiTheme="minorHAnsi" w:cs="Cambria Math"/>
          <w:u w:val="single"/>
        </w:rPr>
        <w:t>‐</w:t>
      </w:r>
      <w:r w:rsidRPr="00144B37">
        <w:rPr>
          <w:rFonts w:asciiTheme="minorHAnsi" w:hAnsiTheme="minorHAnsi"/>
          <w:u w:val="single"/>
        </w:rPr>
        <w:t>GB</w:t>
      </w:r>
      <w:proofErr w:type="gramStart"/>
      <w:r w:rsidRPr="00144B37">
        <w:rPr>
          <w:rFonts w:asciiTheme="minorHAnsi" w:hAnsiTheme="minorHAnsi"/>
          <w:u w:val="single"/>
        </w:rPr>
        <w:t>1</w:t>
      </w:r>
      <w:r>
        <w:rPr>
          <w:rFonts w:asciiTheme="minorHAnsi" w:hAnsiTheme="minorHAnsi"/>
        </w:rPr>
        <w:t xml:space="preserve">  -</w:t>
      </w:r>
      <w:proofErr w:type="gramEnd"/>
      <w:r>
        <w:rPr>
          <w:rFonts w:asciiTheme="minorHAnsi" w:hAnsiTheme="minorHAnsi"/>
        </w:rPr>
        <w:tab/>
      </w:r>
      <w:r w:rsidRPr="00644318">
        <w:rPr>
          <w:rFonts w:asciiTheme="minorHAnsi" w:hAnsiTheme="minorHAnsi"/>
        </w:rPr>
        <w:t>Explore classical (i.e. Mendelian) and current (i.e. chromosomal) understandings of biological inheritance</w:t>
      </w:r>
    </w:p>
    <w:p w:rsidR="00B97688" w:rsidRPr="00644318" w:rsidRDefault="00B97688" w:rsidP="00B97688">
      <w:pPr>
        <w:widowControl w:val="0"/>
        <w:tabs>
          <w:tab w:val="left" w:pos="-1440"/>
          <w:tab w:val="left" w:pos="-720"/>
          <w:tab w:val="left" w:pos="0"/>
          <w:tab w:val="left" w:pos="720"/>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rPr>
          <w:rFonts w:asciiTheme="minorHAnsi" w:hAnsiTheme="minorHAnsi"/>
          <w:smallCaps/>
          <w:szCs w:val="24"/>
        </w:rPr>
      </w:pPr>
    </w:p>
    <w:p w:rsidR="00B97688" w:rsidRDefault="00B97688" w:rsidP="00B9768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144B37">
        <w:rPr>
          <w:rFonts w:asciiTheme="minorHAnsi" w:hAnsiTheme="minorHAnsi"/>
          <w:u w:val="single"/>
        </w:rPr>
        <w:t>BI30</w:t>
      </w:r>
      <w:r w:rsidRPr="00144B37">
        <w:rPr>
          <w:rFonts w:asciiTheme="minorHAnsi" w:hAnsiTheme="minorHAnsi" w:cs="Cambria Math"/>
          <w:u w:val="single"/>
        </w:rPr>
        <w:t>‐</w:t>
      </w:r>
      <w:r w:rsidRPr="00144B37">
        <w:rPr>
          <w:rFonts w:asciiTheme="minorHAnsi" w:hAnsiTheme="minorHAnsi"/>
          <w:u w:val="single"/>
        </w:rPr>
        <w:t>GB</w:t>
      </w:r>
      <w:proofErr w:type="gramStart"/>
      <w:r w:rsidRPr="00144B37">
        <w:rPr>
          <w:rFonts w:asciiTheme="minorHAnsi" w:hAnsiTheme="minorHAnsi"/>
          <w:u w:val="single"/>
        </w:rPr>
        <w:t>2</w:t>
      </w:r>
      <w:r>
        <w:rPr>
          <w:rFonts w:asciiTheme="minorHAnsi" w:hAnsiTheme="minorHAnsi"/>
        </w:rPr>
        <w:t xml:space="preserve">  -</w:t>
      </w:r>
      <w:proofErr w:type="gramEnd"/>
      <w:r w:rsidRPr="00644318">
        <w:rPr>
          <w:rFonts w:asciiTheme="minorHAnsi" w:hAnsiTheme="minorHAnsi"/>
        </w:rPr>
        <w:t xml:space="preserve"> Inves</w:t>
      </w:r>
      <w:r>
        <w:rPr>
          <w:rFonts w:asciiTheme="minorHAnsi" w:hAnsiTheme="minorHAnsi"/>
        </w:rPr>
        <w:t>ti</w:t>
      </w:r>
      <w:r w:rsidRPr="00644318">
        <w:rPr>
          <w:rFonts w:asciiTheme="minorHAnsi" w:hAnsiTheme="minorHAnsi"/>
        </w:rPr>
        <w:t>gate how gene</w:t>
      </w:r>
      <w:r>
        <w:rPr>
          <w:rFonts w:asciiTheme="minorHAnsi" w:hAnsiTheme="minorHAnsi"/>
        </w:rPr>
        <w:t>tic informatio</w:t>
      </w:r>
      <w:r w:rsidRPr="00644318">
        <w:rPr>
          <w:rFonts w:asciiTheme="minorHAnsi" w:hAnsiTheme="minorHAnsi"/>
        </w:rPr>
        <w:t>n is sto</w:t>
      </w:r>
      <w:r>
        <w:rPr>
          <w:rFonts w:asciiTheme="minorHAnsi" w:hAnsiTheme="minorHAnsi"/>
        </w:rPr>
        <w:t xml:space="preserve">red, transmitted and expressed at </w:t>
      </w:r>
      <w:r>
        <w:rPr>
          <w:rFonts w:asciiTheme="minorHAnsi" w:hAnsiTheme="minorHAnsi"/>
        </w:rPr>
        <w:tab/>
      </w:r>
      <w:r>
        <w:rPr>
          <w:rFonts w:asciiTheme="minorHAnsi" w:hAnsiTheme="minorHAnsi"/>
        </w:rPr>
        <w:tab/>
      </w:r>
    </w:p>
    <w:p w:rsidR="00B97688" w:rsidRPr="00644318" w:rsidRDefault="00B97688" w:rsidP="00B97688">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mallCaps/>
          <w:sz w:val="26"/>
        </w:rPr>
      </w:pPr>
      <w:r>
        <w:rPr>
          <w:rFonts w:asciiTheme="minorHAnsi" w:hAnsiTheme="minorHAnsi"/>
        </w:rPr>
        <w:tab/>
      </w:r>
      <w:r>
        <w:rPr>
          <w:rFonts w:asciiTheme="minorHAnsi" w:hAnsiTheme="minorHAnsi"/>
        </w:rPr>
        <w:tab/>
      </w:r>
      <w:r w:rsidRPr="00644318">
        <w:rPr>
          <w:rFonts w:asciiTheme="minorHAnsi" w:hAnsiTheme="minorHAnsi"/>
        </w:rPr>
        <w:t>the molecular level.</w:t>
      </w:r>
    </w:p>
    <w:p w:rsidR="00B97688" w:rsidRDefault="00B97688" w:rsidP="00B9768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687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144B37">
        <w:rPr>
          <w:rFonts w:asciiTheme="minorHAnsi" w:hAnsiTheme="minorHAnsi"/>
          <w:u w:val="single"/>
        </w:rPr>
        <w:lastRenderedPageBreak/>
        <w:t>BI30</w:t>
      </w:r>
      <w:r w:rsidRPr="00144B37">
        <w:rPr>
          <w:rFonts w:asciiTheme="minorHAnsi" w:hAnsiTheme="minorHAnsi" w:cs="Cambria Math"/>
          <w:u w:val="single"/>
        </w:rPr>
        <w:t>‐</w:t>
      </w:r>
      <w:r w:rsidRPr="00144B37">
        <w:rPr>
          <w:rFonts w:asciiTheme="minorHAnsi" w:hAnsiTheme="minorHAnsi"/>
          <w:u w:val="single"/>
        </w:rPr>
        <w:t>GB3</w:t>
      </w:r>
      <w:r w:rsidRPr="00644318">
        <w:rPr>
          <w:rFonts w:asciiTheme="minorHAnsi" w:hAnsiTheme="minorHAnsi"/>
        </w:rPr>
        <w:t xml:space="preserve"> </w:t>
      </w:r>
      <w:r>
        <w:rPr>
          <w:rFonts w:asciiTheme="minorHAnsi" w:hAnsiTheme="minorHAnsi"/>
        </w:rPr>
        <w:tab/>
      </w:r>
      <w:r w:rsidRPr="00644318">
        <w:rPr>
          <w:rFonts w:asciiTheme="minorHAnsi" w:hAnsiTheme="minorHAnsi"/>
        </w:rPr>
        <w:t>Explore the impacts of h</w:t>
      </w:r>
      <w:r>
        <w:rPr>
          <w:rFonts w:asciiTheme="minorHAnsi" w:hAnsiTheme="minorHAnsi"/>
        </w:rPr>
        <w:t>istorical, current and emerging</w:t>
      </w:r>
    </w:p>
    <w:p w:rsidR="00B97688" w:rsidRPr="00644318" w:rsidRDefault="00B97688" w:rsidP="00B97688">
      <w:pPr>
        <w:widowControl w:val="0"/>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687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b/>
      </w:r>
      <w:r>
        <w:rPr>
          <w:rFonts w:asciiTheme="minorHAnsi" w:hAnsiTheme="minorHAnsi"/>
        </w:rPr>
        <w:tab/>
      </w:r>
      <w:r w:rsidRPr="00644318">
        <w:rPr>
          <w:rFonts w:asciiTheme="minorHAnsi" w:hAnsiTheme="minorHAnsi"/>
        </w:rPr>
        <w:t>biotechnologies on self, society and the environment.</w:t>
      </w: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sz w:val="28"/>
          <w:u w:val="single"/>
        </w:rPr>
      </w:pPr>
      <w:r>
        <w:rPr>
          <w:rFonts w:ascii="Calibri" w:hAnsi="Calibri"/>
          <w:b/>
          <w:smallCaps/>
          <w:sz w:val="28"/>
          <w:u w:val="single"/>
        </w:rPr>
        <w:t xml:space="preserve"> </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smallCaps/>
          <w:sz w:val="28"/>
          <w:u w:val="single"/>
        </w:rPr>
        <w:t>Evaluation</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b/>
          <w:i/>
        </w:rPr>
      </w:pPr>
      <w:r>
        <w:rPr>
          <w:rFonts w:ascii="Calibri" w:hAnsi="Calibri"/>
          <w:b/>
          <w:i/>
        </w:rPr>
        <w:t>Final Exam (Departmental)</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40 %</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i/>
        </w:rPr>
      </w:pPr>
      <w:r>
        <w:rPr>
          <w:rFonts w:ascii="Calibri" w:hAnsi="Calibri"/>
          <w:b/>
          <w:i/>
        </w:rPr>
        <w:t>Term work</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60%</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3600"/>
        <w:rPr>
          <w:rFonts w:ascii="Calibri" w:hAnsi="Calibri"/>
        </w:rPr>
      </w:pPr>
      <w:r>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t>Outcome Exams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50 %</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Calibri" w:hAnsi="Calibri"/>
        </w:rPr>
      </w:pPr>
      <w:r>
        <w:rPr>
          <w:rFonts w:ascii="Calibri" w:hAnsi="Calibri"/>
        </w:rPr>
        <w:tab/>
        <w:t xml:space="preserve">  </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Summative Assignments (One Review per Outcome)</w:t>
      </w:r>
      <w:r>
        <w:rPr>
          <w:rFonts w:ascii="Calibri" w:hAnsi="Calibri"/>
        </w:rPr>
        <w:tab/>
      </w:r>
      <w:r>
        <w:rPr>
          <w:rFonts w:ascii="Calibri" w:hAnsi="Calibri"/>
        </w:rPr>
        <w:tab/>
        <w:t>50 %</w:t>
      </w:r>
      <w:r>
        <w:rPr>
          <w:rFonts w:ascii="Calibri" w:hAnsi="Calibri"/>
        </w:rPr>
        <w:tab/>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Calibri" w:hAnsi="Calibri"/>
        </w:rPr>
      </w:pPr>
      <w:r>
        <w:rPr>
          <w:rFonts w:ascii="Calibri" w:hAnsi="Calibri"/>
        </w:rPr>
        <w:tab/>
        <w:t>Formative Assignments and Quizzes</w:t>
      </w:r>
      <w:r>
        <w:rPr>
          <w:rFonts w:ascii="Calibri" w:hAnsi="Calibri"/>
        </w:rPr>
        <w:tab/>
      </w:r>
      <w:r>
        <w:rPr>
          <w:rFonts w:ascii="Calibri" w:hAnsi="Calibri"/>
        </w:rPr>
        <w:tab/>
        <w:t xml:space="preserve">             </w:t>
      </w:r>
      <w:r>
        <w:rPr>
          <w:rFonts w:ascii="Calibri" w:hAnsi="Calibri"/>
        </w:rPr>
        <w:tab/>
      </w:r>
      <w:r>
        <w:rPr>
          <w:rFonts w:ascii="Calibri" w:hAnsi="Calibri"/>
        </w:rPr>
        <w:tab/>
        <w:t xml:space="preserve">                0 % </w:t>
      </w: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97688" w:rsidRDefault="00B97688" w:rsidP="00B97688">
      <w:pPr>
        <w:widowControl w:val="0"/>
        <w:tabs>
          <w:tab w:val="left" w:pos="-1428"/>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r>
        <w:rPr>
          <w:rFonts w:ascii="Calibri" w:hAnsi="Calibri"/>
        </w:rPr>
        <w:t xml:space="preserve">In each term, a variety of content will be covered.  Each outcome will be followed by an exam.   To expand on your knowledge, the following will be implemented:  additional problems, labs and/or essays and projects.  These will be formative assignments but </w:t>
      </w:r>
      <w:r w:rsidRPr="003477E0">
        <w:rPr>
          <w:rFonts w:ascii="Calibri" w:hAnsi="Calibri"/>
          <w:b/>
          <w:i/>
        </w:rPr>
        <w:t>they are still expected to be completed and most will be expected to be handed in.</w:t>
      </w:r>
    </w:p>
    <w:p w:rsidR="00B97688" w:rsidRPr="00E0642F"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mallCaps/>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B97688" w:rsidRDefault="00B97688" w:rsidP="00B9768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2C1501" w:rsidRDefault="00711F03" w:rsidP="002C1501">
      <w:pPr>
        <w:widowControl w:val="0"/>
        <w:rPr>
          <w:rFonts w:ascii="Calibri" w:hAnsi="Calibri"/>
        </w:rPr>
      </w:pPr>
      <w:r>
        <w:rPr>
          <w:rFonts w:ascii="Calibri" w:hAnsi="Calibri"/>
          <w:b/>
          <w:sz w:val="28"/>
          <w:u w:val="single"/>
        </w:rPr>
        <w:br w:type="page"/>
      </w:r>
      <w:r w:rsidR="002C1501">
        <w:rPr>
          <w:rFonts w:ascii="Calibri" w:hAnsi="Calibri"/>
          <w:b/>
          <w:sz w:val="28"/>
          <w:u w:val="single"/>
        </w:rPr>
        <w:lastRenderedPageBreak/>
        <w:t>Expectations and Important Information</w:t>
      </w:r>
    </w:p>
    <w:p w:rsidR="002C1501" w:rsidRDefault="002C1501" w:rsidP="002C1501">
      <w:pPr>
        <w:widowControl w:val="0"/>
        <w:rPr>
          <w:rFonts w:ascii="Calibri" w:hAnsi="Calibri"/>
        </w:rPr>
      </w:pPr>
    </w:p>
    <w:p w:rsidR="002C1501" w:rsidRDefault="002C1501" w:rsidP="002C1501">
      <w:pPr>
        <w:spacing w:line="275" w:lineRule="auto"/>
        <w:ind w:left="720" w:hanging="720"/>
        <w:rPr>
          <w:rFonts w:ascii="Calibri" w:hAnsi="Calibri"/>
        </w:rPr>
      </w:pPr>
      <w:r>
        <w:rPr>
          <w:rFonts w:ascii="Calibri" w:hAnsi="Calibri"/>
        </w:rPr>
        <w:t>1.</w:t>
      </w:r>
      <w:r>
        <w:rPr>
          <w:rFonts w:ascii="Calibri" w:hAnsi="Calibri"/>
        </w:rPr>
        <w:tab/>
        <w:t>Do not allow yourself to be distracted by electronic devices.</w:t>
      </w:r>
    </w:p>
    <w:p w:rsidR="002C1501" w:rsidRDefault="002C1501" w:rsidP="002C1501">
      <w:pPr>
        <w:spacing w:line="275" w:lineRule="auto"/>
        <w:ind w:left="1440" w:hanging="720"/>
        <w:rPr>
          <w:rFonts w:ascii="Calibri" w:hAnsi="Calibri"/>
        </w:rPr>
      </w:pPr>
      <w:r>
        <w:rPr>
          <w:rFonts w:ascii="Calibri" w:hAnsi="Calibri"/>
        </w:rPr>
        <w:t>a.</w:t>
      </w:r>
      <w:r>
        <w:rPr>
          <w:rFonts w:ascii="Calibri" w:hAnsi="Calibri"/>
        </w:rPr>
        <w:tab/>
      </w:r>
      <w:r>
        <w:rPr>
          <w:rFonts w:ascii="Calibri" w:hAnsi="Calibri"/>
          <w:b/>
        </w:rPr>
        <w:t>No cell phones. (Cell phones ARE to go in the basket when you enter the room.)</w:t>
      </w:r>
    </w:p>
    <w:p w:rsidR="002C1501" w:rsidRDefault="002C1501" w:rsidP="002C1501">
      <w:pPr>
        <w:spacing w:line="275" w:lineRule="auto"/>
        <w:ind w:left="1440" w:hanging="720"/>
        <w:rPr>
          <w:rFonts w:ascii="Calibri" w:hAnsi="Calibri"/>
        </w:rPr>
      </w:pPr>
      <w:r>
        <w:rPr>
          <w:rFonts w:ascii="Calibri" w:hAnsi="Calibri"/>
        </w:rPr>
        <w:t>b.</w:t>
      </w:r>
      <w:r>
        <w:rPr>
          <w:rFonts w:ascii="Calibri" w:hAnsi="Calibri"/>
        </w:rPr>
        <w:tab/>
        <w:t xml:space="preserve">No iPod Touches or other </w:t>
      </w:r>
      <w:proofErr w:type="gramStart"/>
      <w:r>
        <w:rPr>
          <w:rFonts w:ascii="Calibri" w:hAnsi="Calibri"/>
        </w:rPr>
        <w:t>hand held</w:t>
      </w:r>
      <w:proofErr w:type="gramEnd"/>
      <w:r>
        <w:rPr>
          <w:rFonts w:ascii="Calibri" w:hAnsi="Calibri"/>
        </w:rPr>
        <w:t xml:space="preserve"> devices unless permission is granted </w:t>
      </w:r>
      <w:r>
        <w:rPr>
          <w:rFonts w:ascii="Calibri" w:hAnsi="Calibri"/>
          <w:b/>
        </w:rPr>
        <w:t>that day</w:t>
      </w:r>
      <w:r>
        <w:rPr>
          <w:rFonts w:ascii="Calibri" w:hAnsi="Calibri"/>
        </w:rPr>
        <w:t xml:space="preserve"> by the teacher.</w:t>
      </w:r>
    </w:p>
    <w:p w:rsidR="002C1501" w:rsidRDefault="002C1501" w:rsidP="002C1501">
      <w:pPr>
        <w:spacing w:line="275" w:lineRule="auto"/>
        <w:rPr>
          <w:rFonts w:ascii="Calibri" w:hAnsi="Calibri"/>
        </w:rPr>
      </w:pPr>
    </w:p>
    <w:p w:rsidR="002C1501" w:rsidRDefault="002C1501" w:rsidP="002C1501">
      <w:pPr>
        <w:ind w:left="720" w:hanging="720"/>
        <w:rPr>
          <w:rFonts w:ascii="Calibri" w:hAnsi="Calibri"/>
        </w:rPr>
      </w:pPr>
      <w:r>
        <w:rPr>
          <w:rFonts w:ascii="Calibri" w:hAnsi="Calibri"/>
        </w:rPr>
        <w:t>2.</w:t>
      </w:r>
      <w:r>
        <w:rPr>
          <w:rFonts w:ascii="Calibri" w:hAnsi="Calibri"/>
        </w:rPr>
        <w:tab/>
        <w:t>Be in the classroom with all materials needed for the class before the bell.</w:t>
      </w:r>
    </w:p>
    <w:p w:rsidR="002C1501" w:rsidRDefault="002C1501" w:rsidP="002C1501">
      <w:pPr>
        <w:rPr>
          <w:rFonts w:ascii="Calibri" w:hAnsi="Calibri"/>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3.</w:t>
      </w:r>
      <w:r>
        <w:rPr>
          <w:rFonts w:ascii="Calibri" w:hAnsi="Calibri"/>
        </w:rPr>
        <w:tab/>
        <w:t>If you are late:</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 xml:space="preserve">a. </w:t>
      </w:r>
      <w:r>
        <w:rPr>
          <w:rFonts w:ascii="Calibri" w:hAnsi="Calibri"/>
        </w:rPr>
        <w:tab/>
      </w:r>
      <w:proofErr w:type="gramStart"/>
      <w:r>
        <w:rPr>
          <w:rFonts w:ascii="Calibri" w:hAnsi="Calibri"/>
        </w:rPr>
        <w:t>get</w:t>
      </w:r>
      <w:proofErr w:type="gramEnd"/>
      <w:r>
        <w:rPr>
          <w:rFonts w:ascii="Calibri" w:hAnsi="Calibri"/>
        </w:rPr>
        <w:t xml:space="preserve"> a late slip from the office.</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Pr>
          <w:rFonts w:ascii="Calibri" w:hAnsi="Calibri"/>
        </w:rPr>
        <w:tab/>
        <w:t>b.</w:t>
      </w:r>
      <w:r>
        <w:rPr>
          <w:rFonts w:ascii="Calibri" w:hAnsi="Calibri"/>
        </w:rPr>
        <w:tab/>
        <w:t>quietly and respectfully come in to class.</w:t>
      </w:r>
      <w:r>
        <w:rPr>
          <w:rFonts w:ascii="Calibri" w:hAnsi="Calibri"/>
        </w:rPr>
        <w:tab/>
      </w:r>
    </w:p>
    <w:p w:rsidR="002C1501" w:rsidRDefault="002C1501" w:rsidP="002C1501">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r>
      <w:r>
        <w:rPr>
          <w:rFonts w:ascii="Calibri" w:hAnsi="Calibri"/>
        </w:rPr>
        <w:tab/>
      </w:r>
      <w:r>
        <w:rPr>
          <w:rFonts w:ascii="Calibri" w:hAnsi="Calibri"/>
        </w:rPr>
        <w:tab/>
      </w:r>
      <w:proofErr w:type="spellStart"/>
      <w:r>
        <w:rPr>
          <w:rFonts w:ascii="Calibri" w:hAnsi="Calibri"/>
        </w:rPr>
        <w:t>i</w:t>
      </w:r>
      <w:proofErr w:type="spellEnd"/>
      <w:r>
        <w:rPr>
          <w:rFonts w:ascii="Calibri" w:hAnsi="Calibri"/>
        </w:rPr>
        <w:t>.</w:t>
      </w:r>
      <w:r>
        <w:rPr>
          <w:rFonts w:ascii="Calibri" w:hAnsi="Calibri"/>
        </w:rPr>
        <w:tab/>
        <w:t>If the door is closed, knock and wait for the door to be answered.</w:t>
      </w:r>
    </w:p>
    <w:p w:rsidR="002C1501" w:rsidRDefault="002C1501" w:rsidP="002C1501">
      <w:pPr>
        <w:widowControl w:val="0"/>
        <w:tabs>
          <w:tab w:val="left" w:pos="7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1440"/>
        <w:rPr>
          <w:rFonts w:ascii="Calibri" w:hAnsi="Calibri"/>
        </w:rPr>
      </w:pPr>
      <w:r>
        <w:rPr>
          <w:rFonts w:ascii="Calibri" w:hAnsi="Calibri"/>
        </w:rPr>
        <w:tab/>
      </w:r>
      <w:r>
        <w:rPr>
          <w:rFonts w:ascii="Calibri" w:hAnsi="Calibri"/>
        </w:rPr>
        <w:tab/>
      </w:r>
      <w:r>
        <w:rPr>
          <w:rFonts w:ascii="Calibri" w:hAnsi="Calibri"/>
        </w:rPr>
        <w:tab/>
        <w:t>ii.</w:t>
      </w:r>
      <w:r>
        <w:rPr>
          <w:rFonts w:ascii="Calibri" w:hAnsi="Calibri"/>
        </w:rPr>
        <w:tab/>
        <w:t>Catch up on what is happening quickly.</w:t>
      </w:r>
    </w:p>
    <w:p w:rsidR="002C1501" w:rsidRDefault="002C1501" w:rsidP="002C1501">
      <w:pPr>
        <w:widowControl w:val="0"/>
        <w:rPr>
          <w:rFonts w:ascii="Calibri" w:hAnsi="Calibri"/>
        </w:rPr>
      </w:pPr>
    </w:p>
    <w:p w:rsidR="002C1501" w:rsidRDefault="002C1501" w:rsidP="002C1501">
      <w:pPr>
        <w:ind w:left="720" w:hanging="720"/>
        <w:rPr>
          <w:rFonts w:ascii="Calibri" w:hAnsi="Calibri"/>
        </w:rPr>
      </w:pPr>
      <w:r>
        <w:rPr>
          <w:rFonts w:ascii="Calibri" w:hAnsi="Calibri"/>
        </w:rPr>
        <w:t>4.</w:t>
      </w:r>
      <w:r>
        <w:rPr>
          <w:rFonts w:ascii="Calibri" w:hAnsi="Calibri"/>
        </w:rPr>
        <w:tab/>
        <w:t>Be responsible.</w:t>
      </w:r>
    </w:p>
    <w:p w:rsidR="002C1501" w:rsidRDefault="002C1501" w:rsidP="002C1501">
      <w:pPr>
        <w:ind w:left="1440" w:hanging="720"/>
        <w:rPr>
          <w:rFonts w:ascii="Calibri" w:hAnsi="Calibri"/>
        </w:rPr>
      </w:pPr>
      <w:r>
        <w:rPr>
          <w:rFonts w:ascii="Calibri" w:hAnsi="Calibri"/>
        </w:rPr>
        <w:t>a.</w:t>
      </w:r>
      <w:r>
        <w:rPr>
          <w:rFonts w:ascii="Calibri" w:hAnsi="Calibri"/>
        </w:rPr>
        <w:tab/>
        <w:t xml:space="preserve">You are responsible for any and all assignments when absent.  If absent, you are required to find out what was missed. </w:t>
      </w:r>
    </w:p>
    <w:p w:rsidR="002C1501" w:rsidRDefault="002C1501" w:rsidP="002C1501">
      <w:pPr>
        <w:ind w:left="1440" w:hanging="720"/>
        <w:rPr>
          <w:rFonts w:ascii="Calibri" w:hAnsi="Calibri"/>
        </w:rPr>
      </w:pPr>
      <w:r>
        <w:rPr>
          <w:rFonts w:ascii="Calibri" w:hAnsi="Calibri"/>
        </w:rPr>
        <w:t>b.</w:t>
      </w:r>
      <w:r>
        <w:rPr>
          <w:rFonts w:ascii="Calibri" w:hAnsi="Calibri"/>
        </w:rPr>
        <w:tab/>
        <w:t>If you know you will be missing prior to the date, feel free to ask, at an appropriate time, what we will be doing.  I will do my best to provide you with materials and instruction so you will not fall behind.</w:t>
      </w:r>
    </w:p>
    <w:p w:rsidR="002C1501" w:rsidRDefault="002C1501" w:rsidP="002C1501">
      <w:pPr>
        <w:rPr>
          <w:rFonts w:ascii="Calibri" w:hAnsi="Calibri"/>
        </w:rPr>
      </w:pPr>
    </w:p>
    <w:p w:rsidR="002C1501" w:rsidRDefault="002C1501" w:rsidP="002C1501">
      <w:pPr>
        <w:spacing w:line="275" w:lineRule="auto"/>
        <w:ind w:left="720" w:hanging="720"/>
        <w:rPr>
          <w:rFonts w:ascii="Calibri" w:hAnsi="Calibri"/>
          <w:b/>
        </w:rPr>
      </w:pPr>
      <w:r>
        <w:rPr>
          <w:rFonts w:ascii="Calibri" w:hAnsi="Calibri"/>
        </w:rPr>
        <w:t>5.</w:t>
      </w:r>
      <w:r>
        <w:rPr>
          <w:rFonts w:ascii="Calibri" w:hAnsi="Calibri"/>
        </w:rPr>
        <w:tab/>
        <w:t xml:space="preserve">It is your responsibility to </w:t>
      </w:r>
      <w:r>
        <w:rPr>
          <w:rFonts w:ascii="Calibri" w:hAnsi="Calibri"/>
          <w:b/>
        </w:rPr>
        <w:t xml:space="preserve">ask questions immediately </w:t>
      </w:r>
      <w:r>
        <w:rPr>
          <w:rFonts w:ascii="Calibri" w:hAnsi="Calibri"/>
        </w:rPr>
        <w:t>when you do not fully understand the concepts being taught.  Reviewing is a skill you should be developing on your own. If you need help on how to study please come to see me.</w:t>
      </w:r>
    </w:p>
    <w:p w:rsidR="002C1501" w:rsidRDefault="002C1501" w:rsidP="002C1501">
      <w:pPr>
        <w:spacing w:line="275" w:lineRule="auto"/>
        <w:rPr>
          <w:rFonts w:ascii="Calibri" w:hAnsi="Calibri"/>
          <w:b/>
        </w:rPr>
      </w:pPr>
    </w:p>
    <w:p w:rsidR="002C1501" w:rsidRDefault="002C1501" w:rsidP="002C1501">
      <w:pPr>
        <w:spacing w:line="275" w:lineRule="auto"/>
        <w:ind w:left="720" w:hanging="720"/>
        <w:rPr>
          <w:rFonts w:ascii="Calibri" w:hAnsi="Calibri"/>
          <w:b/>
        </w:rPr>
      </w:pPr>
      <w:r>
        <w:rPr>
          <w:rFonts w:ascii="Calibri" w:hAnsi="Calibri"/>
        </w:rPr>
        <w:t>6.</w:t>
      </w:r>
      <w:r>
        <w:rPr>
          <w:rFonts w:ascii="Calibri" w:hAnsi="Calibri"/>
        </w:rPr>
        <w:tab/>
        <w:t>There will be questions/assignments given almost every day.  You will not necessarily be given class time to finish the questions/assignments, but they MUST be completed on the due date.</w:t>
      </w:r>
    </w:p>
    <w:p w:rsidR="002C1501" w:rsidRDefault="002C1501" w:rsidP="002C1501">
      <w:pPr>
        <w:spacing w:line="275" w:lineRule="auto"/>
        <w:rPr>
          <w:rFonts w:ascii="Calibri" w:hAnsi="Calibri"/>
          <w:b/>
        </w:rPr>
      </w:pPr>
    </w:p>
    <w:p w:rsidR="002C1501" w:rsidRDefault="002C1501" w:rsidP="002C1501">
      <w:pPr>
        <w:spacing w:line="275" w:lineRule="auto"/>
        <w:ind w:left="720" w:hanging="720"/>
        <w:rPr>
          <w:rFonts w:ascii="Calibri" w:hAnsi="Calibri"/>
        </w:rPr>
      </w:pPr>
      <w:r>
        <w:rPr>
          <w:rFonts w:ascii="Calibri" w:hAnsi="Calibri"/>
        </w:rPr>
        <w:t>7.</w:t>
      </w:r>
      <w:r>
        <w:rPr>
          <w:rFonts w:ascii="Calibri" w:hAnsi="Calibri"/>
        </w:rPr>
        <w:tab/>
      </w:r>
      <w:r>
        <w:rPr>
          <w:rFonts w:ascii="Calibri" w:hAnsi="Calibri"/>
          <w:u w:val="single"/>
        </w:rPr>
        <w:t>Assignments</w:t>
      </w:r>
    </w:p>
    <w:p w:rsidR="002C1501" w:rsidRDefault="00FC059F" w:rsidP="002C1501">
      <w:pPr>
        <w:spacing w:line="275" w:lineRule="auto"/>
        <w:ind w:left="1440" w:hanging="720"/>
        <w:rPr>
          <w:rFonts w:ascii="Calibri" w:hAnsi="Calibri"/>
        </w:rPr>
      </w:pPr>
      <w:r>
        <w:rPr>
          <w:rFonts w:ascii="Calibri" w:hAnsi="Calibri"/>
        </w:rPr>
        <w:t>a.</w:t>
      </w:r>
      <w:r w:rsidR="002C1501">
        <w:rPr>
          <w:rFonts w:ascii="Calibri" w:hAnsi="Calibri"/>
        </w:rPr>
        <w:tab/>
        <w:t xml:space="preserve">If assignments are not complete on the date that they are due, they MUST be handed in on that date nonetheless.  There are then two options which will be chosen by your teacher.  One is that you still complete the assignment.  This will require that you stay at a time which is convenient </w:t>
      </w:r>
      <w:r w:rsidR="002C1501">
        <w:rPr>
          <w:rFonts w:ascii="Calibri" w:hAnsi="Calibri"/>
          <w:b/>
        </w:rPr>
        <w:t>for your teacher</w:t>
      </w:r>
      <w:r w:rsidR="002C1501">
        <w:rPr>
          <w:rFonts w:ascii="Calibri" w:hAnsi="Calibri"/>
        </w:rPr>
        <w:t>.  The second option is that you will be given a completely new assignment.</w:t>
      </w:r>
      <w:r w:rsidR="002C1501">
        <w:rPr>
          <w:rFonts w:ascii="Calibri" w:hAnsi="Calibri"/>
        </w:rPr>
        <w:tab/>
        <w:t xml:space="preserve">          </w:t>
      </w:r>
      <w:r w:rsidR="002C1501">
        <w:rPr>
          <w:rFonts w:ascii="Calibri" w:hAnsi="Calibri"/>
          <w:i/>
          <w:u w:val="single"/>
        </w:rPr>
        <w:t>Exceptions:</w:t>
      </w:r>
      <w:r w:rsidR="002C1501">
        <w:rPr>
          <w:rFonts w:ascii="Calibri" w:hAnsi="Calibri"/>
          <w:i/>
        </w:rPr>
        <w:t xml:space="preserve"> </w:t>
      </w:r>
      <w:r w:rsidR="002C1501">
        <w:rPr>
          <w:rFonts w:ascii="Calibri" w:hAnsi="Calibri"/>
        </w:rPr>
        <w:t xml:space="preserve">by </w:t>
      </w:r>
      <w:r w:rsidR="002C1501">
        <w:rPr>
          <w:rFonts w:ascii="Calibri" w:hAnsi="Calibri"/>
          <w:b/>
          <w:i/>
        </w:rPr>
        <w:t>prior</w:t>
      </w:r>
      <w:r w:rsidR="002C1501">
        <w:rPr>
          <w:rFonts w:ascii="Calibri" w:hAnsi="Calibri"/>
        </w:rPr>
        <w:t xml:space="preserve"> arrangement or sickness.</w:t>
      </w:r>
    </w:p>
    <w:p w:rsidR="002C1501" w:rsidRDefault="00FC059F" w:rsidP="002C1501">
      <w:pPr>
        <w:spacing w:line="275" w:lineRule="auto"/>
        <w:ind w:left="1440" w:hanging="720"/>
        <w:rPr>
          <w:rFonts w:ascii="Calibri" w:hAnsi="Calibri"/>
        </w:rPr>
      </w:pPr>
      <w:r>
        <w:rPr>
          <w:rFonts w:ascii="Calibri" w:hAnsi="Calibri"/>
        </w:rPr>
        <w:t>b.</w:t>
      </w:r>
      <w:r w:rsidR="002C1501">
        <w:rPr>
          <w:rFonts w:ascii="Calibri" w:hAnsi="Calibri"/>
        </w:rPr>
        <w:tab/>
        <w:t>Reassessing assignments will be allowed until the test for each outcome is written.  Following the test for the outcome, no further reassessing will be allowed.</w:t>
      </w:r>
    </w:p>
    <w:p w:rsidR="002C1501" w:rsidRDefault="002C1501" w:rsidP="002C1501">
      <w:pPr>
        <w:spacing w:line="275" w:lineRule="auto"/>
        <w:rPr>
          <w:rFonts w:ascii="Calibri" w:hAnsi="Calibri"/>
        </w:rPr>
      </w:pPr>
    </w:p>
    <w:p w:rsidR="002C1501" w:rsidRDefault="002C1501" w:rsidP="002C1501">
      <w:pPr>
        <w:spacing w:line="275" w:lineRule="auto"/>
        <w:ind w:left="720" w:hanging="720"/>
        <w:rPr>
          <w:rFonts w:ascii="Calibri" w:hAnsi="Calibri"/>
        </w:rPr>
      </w:pPr>
      <w:r>
        <w:rPr>
          <w:rFonts w:ascii="Calibri" w:hAnsi="Calibri"/>
        </w:rPr>
        <w:t>8.</w:t>
      </w:r>
      <w:r>
        <w:rPr>
          <w:rFonts w:ascii="Calibri" w:hAnsi="Calibri"/>
        </w:rPr>
        <w:tab/>
        <w:t>If you need extra help, PLEASE do not leave it until the week before the final exam.</w:t>
      </w:r>
    </w:p>
    <w:p w:rsidR="002C1501" w:rsidRDefault="002C1501" w:rsidP="002C1501">
      <w:pPr>
        <w:spacing w:line="275" w:lineRule="auto"/>
        <w:rPr>
          <w:rFonts w:ascii="Calibri" w:hAnsi="Calibri"/>
        </w:rPr>
      </w:pPr>
    </w:p>
    <w:p w:rsidR="002C1501" w:rsidRDefault="002C1501" w:rsidP="002C1501">
      <w:pPr>
        <w:spacing w:line="275" w:lineRule="auto"/>
        <w:ind w:left="720"/>
        <w:rPr>
          <w:rFonts w:ascii="Calibri" w:hAnsi="Calibri"/>
        </w:rPr>
      </w:pPr>
      <w:r>
        <w:rPr>
          <w:rFonts w:ascii="Calibri" w:hAnsi="Calibri"/>
        </w:rPr>
        <w:t xml:space="preserve">I will be available at lunch most days and will be available during “Sabre time” to assist you with any difficulties you may be having and/or to allow you to reassess or complete late assignments. </w:t>
      </w:r>
    </w:p>
    <w:p w:rsidR="002C1501" w:rsidRDefault="002C1501" w:rsidP="002C1501">
      <w:pPr>
        <w:spacing w:line="275" w:lineRule="auto"/>
        <w:rPr>
          <w:rFonts w:ascii="Calibri" w:hAnsi="Calibri"/>
        </w:rPr>
      </w:pPr>
      <w:r>
        <w:rPr>
          <w:rFonts w:ascii="Calibri" w:hAnsi="Calibri"/>
        </w:rPr>
        <w:t xml:space="preserve">  </w:t>
      </w:r>
    </w:p>
    <w:p w:rsidR="002C1501" w:rsidRDefault="002C1501" w:rsidP="002C1501">
      <w:pPr>
        <w:spacing w:line="275" w:lineRule="auto"/>
        <w:ind w:left="720" w:hanging="720"/>
        <w:rPr>
          <w:rFonts w:ascii="Calibri" w:hAnsi="Calibri"/>
        </w:rPr>
      </w:pPr>
      <w:r>
        <w:rPr>
          <w:rFonts w:ascii="Calibri" w:hAnsi="Calibri"/>
        </w:rPr>
        <w:t>9.</w:t>
      </w:r>
      <w:r>
        <w:rPr>
          <w:rFonts w:ascii="Calibri" w:hAnsi="Calibri"/>
        </w:rPr>
        <w:tab/>
      </w:r>
      <w:r>
        <w:rPr>
          <w:rFonts w:ascii="Calibri" w:hAnsi="Calibri"/>
          <w:u w:val="single"/>
        </w:rPr>
        <w:t>Tests:</w:t>
      </w:r>
    </w:p>
    <w:p w:rsidR="002C1501" w:rsidRDefault="00FC059F" w:rsidP="002C1501">
      <w:pPr>
        <w:spacing w:line="275" w:lineRule="auto"/>
        <w:ind w:left="1440" w:hanging="720"/>
        <w:rPr>
          <w:rFonts w:ascii="Calibri" w:hAnsi="Calibri"/>
        </w:rPr>
      </w:pPr>
      <w:r>
        <w:rPr>
          <w:rFonts w:ascii="Calibri" w:hAnsi="Calibri"/>
        </w:rPr>
        <w:t>a.</w:t>
      </w:r>
      <w:r w:rsidR="002C1501">
        <w:rPr>
          <w:rFonts w:ascii="Calibri" w:hAnsi="Calibri"/>
        </w:rPr>
        <w:tab/>
        <w:t>You will always be notified of an exam at least a few days (often a week) ahead of time.  All students will write the exam on the appointed day.</w:t>
      </w:r>
    </w:p>
    <w:p w:rsidR="002C1501" w:rsidRDefault="002C1501" w:rsidP="002C1501">
      <w:pPr>
        <w:spacing w:line="275" w:lineRule="auto"/>
        <w:rPr>
          <w:rFonts w:ascii="Calibri" w:hAnsi="Calibri"/>
        </w:rPr>
      </w:pPr>
      <w:r>
        <w:rPr>
          <w:rFonts w:ascii="Calibri" w:hAnsi="Calibri"/>
        </w:rPr>
        <w:t xml:space="preserve"> </w:t>
      </w:r>
    </w:p>
    <w:p w:rsidR="002C1501" w:rsidRDefault="00FC059F" w:rsidP="002C1501">
      <w:pPr>
        <w:spacing w:line="275" w:lineRule="auto"/>
        <w:ind w:left="1440" w:hanging="720"/>
        <w:rPr>
          <w:rFonts w:ascii="Calibri" w:hAnsi="Calibri"/>
        </w:rPr>
      </w:pPr>
      <w:r>
        <w:rPr>
          <w:rFonts w:ascii="Calibri" w:hAnsi="Calibri"/>
        </w:rPr>
        <w:t>b.</w:t>
      </w:r>
      <w:r w:rsidR="002C1501">
        <w:rPr>
          <w:rFonts w:ascii="Calibri" w:hAnsi="Calibri"/>
        </w:rPr>
        <w:tab/>
        <w:t xml:space="preserve">If you are aware that you will be absent on the day set for an exam you must notify your teacher immediately.  If you miss an exam for a legitimate reason, you must bring a note of explanation from home when you return to class, and </w:t>
      </w:r>
      <w:proofErr w:type="gramStart"/>
      <w:r w:rsidR="002C1501">
        <w:rPr>
          <w:rFonts w:ascii="Calibri" w:hAnsi="Calibri"/>
        </w:rPr>
        <w:t>make arrangements</w:t>
      </w:r>
      <w:proofErr w:type="gramEnd"/>
      <w:r w:rsidR="002C1501">
        <w:rPr>
          <w:rFonts w:ascii="Calibri" w:hAnsi="Calibri"/>
        </w:rPr>
        <w:t xml:space="preserve"> as soon as possible to write the exam.</w:t>
      </w:r>
    </w:p>
    <w:p w:rsidR="002C1501" w:rsidRDefault="002C1501" w:rsidP="002C1501">
      <w:pPr>
        <w:spacing w:line="275" w:lineRule="auto"/>
        <w:rPr>
          <w:rFonts w:ascii="Calibri" w:hAnsi="Calibri"/>
        </w:rPr>
      </w:pPr>
    </w:p>
    <w:p w:rsidR="002C1501" w:rsidRDefault="00FC059F" w:rsidP="002C1501">
      <w:pPr>
        <w:spacing w:line="275" w:lineRule="auto"/>
        <w:ind w:left="1440" w:hanging="720"/>
        <w:rPr>
          <w:rFonts w:ascii="Calibri" w:hAnsi="Calibri"/>
        </w:rPr>
      </w:pPr>
      <w:r>
        <w:rPr>
          <w:rFonts w:ascii="Calibri" w:hAnsi="Calibri"/>
        </w:rPr>
        <w:t>c.</w:t>
      </w:r>
      <w:r w:rsidR="002C1501">
        <w:rPr>
          <w:rFonts w:ascii="Calibri" w:hAnsi="Calibri"/>
        </w:rPr>
        <w:tab/>
        <w:t>Exams are considered the assessment of what has been mastered.  Re-writes will not be allowed unless a majority/the entire class needs to be re-taught and re-assessed.</w:t>
      </w:r>
    </w:p>
    <w:p w:rsidR="00DF2026" w:rsidRDefault="00DF2026" w:rsidP="002C15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F2026" w:rsidRDefault="00DF2026" w:rsidP="00BB13AC">
      <w:pPr>
        <w:widowControl w:val="0"/>
        <w:tabs>
          <w:tab w:val="left" w:pos="0"/>
          <w:tab w:val="left" w:pos="720"/>
          <w:tab w:val="left" w:pos="1440"/>
          <w:tab w:val="left" w:pos="2025"/>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tab/>
      </w:r>
      <w:r>
        <w:rPr>
          <w:rFonts w:ascii="Calibri" w:hAnsi="Calibri"/>
          <w:b/>
        </w:rPr>
        <w:tab/>
      </w:r>
      <w:r>
        <w:rPr>
          <w:rFonts w:ascii="Calibri" w:hAnsi="Calibri"/>
          <w:b/>
        </w:rPr>
        <w:tab/>
      </w:r>
      <w:r w:rsidR="00BB13AC">
        <w:rPr>
          <w:rFonts w:ascii="Calibri" w:hAnsi="Calibri"/>
          <w:b/>
        </w:rPr>
        <w:tab/>
      </w:r>
      <w:r>
        <w:rPr>
          <w:rFonts w:ascii="Calibri" w:hAnsi="Calibri"/>
          <w:b/>
        </w:rPr>
        <w:tab/>
      </w:r>
      <w:r>
        <w:rPr>
          <w:rFonts w:ascii="Calibri" w:hAnsi="Calibri"/>
          <w:b/>
        </w:rPr>
        <w:tab/>
      </w: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DF2026" w:rsidRDefault="00DF20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p>
    <w:p w:rsidR="002C1501" w:rsidRDefault="00711F03"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b/>
        </w:rPr>
        <w:br w:type="page"/>
      </w:r>
      <w:r w:rsidR="002C1501">
        <w:rPr>
          <w:rFonts w:ascii="Calibri" w:hAnsi="Calibri"/>
          <w:b/>
        </w:rPr>
        <w:lastRenderedPageBreak/>
        <w:t>To be successful in Biology 30 you should do most of the following:</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p>
    <w:p w:rsidR="002C1501" w:rsidRDefault="002C1501" w:rsidP="002C1501">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ask questions during class when you don’t understand.</w:t>
      </w:r>
    </w:p>
    <w:p w:rsidR="002C1501" w:rsidRDefault="002C1501" w:rsidP="002C1501">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do the required reading so that we can cover the content in a timely manner.</w:t>
      </w:r>
    </w:p>
    <w:p w:rsidR="002C1501" w:rsidRPr="00374744" w:rsidRDefault="002C1501" w:rsidP="002C1501">
      <w:pPr>
        <w:pStyle w:val="Level1"/>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ensure due dates are met.</w:t>
      </w:r>
    </w:p>
    <w:p w:rsidR="002C1501" w:rsidRDefault="002C1501" w:rsidP="002C15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rPr>
          <w:rFonts w:ascii="Calibri" w:hAnsi="Calibri"/>
        </w:rPr>
      </w:pPr>
    </w:p>
    <w:p w:rsidR="002C1501" w:rsidRPr="00711F03" w:rsidRDefault="002C1501" w:rsidP="002C15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hanging="720"/>
        <w:rPr>
          <w:rFonts w:ascii="Calibri" w:hAnsi="Calibri"/>
        </w:rPr>
      </w:pPr>
      <w:r w:rsidRPr="00711F03">
        <w:rPr>
          <w:rFonts w:ascii="Calibri" w:hAnsi="Calibri"/>
        </w:rPr>
        <w:t>Use your time productively in class by:</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Pr>
          <w:rFonts w:ascii="Calibri" w:hAnsi="Calibri"/>
        </w:rPr>
        <w:t xml:space="preserve">doing class work in class rather than </w:t>
      </w:r>
      <w:proofErr w:type="gramStart"/>
      <w:r>
        <w:rPr>
          <w:rFonts w:ascii="Calibri" w:hAnsi="Calibri"/>
        </w:rPr>
        <w:t>other</w:t>
      </w:r>
      <w:proofErr w:type="gramEnd"/>
      <w:r>
        <w:rPr>
          <w:rFonts w:ascii="Calibri" w:hAnsi="Calibri"/>
        </w:rPr>
        <w:t xml:space="preserve"> course work.</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staying focused on the task at hand rather than wasting valuable assignment and practice time socializing.</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 xml:space="preserve">completing </w:t>
      </w:r>
      <w:r>
        <w:rPr>
          <w:rFonts w:ascii="Calibri" w:hAnsi="Calibri"/>
        </w:rPr>
        <w:t>and correcting questions</w:t>
      </w:r>
      <w:r w:rsidRPr="00374744">
        <w:rPr>
          <w:rFonts w:ascii="Calibri" w:hAnsi="Calibri"/>
        </w:rPr>
        <w:t xml:space="preserve"> and assignments AS SOON AS POSSIBLE AFTER THEY ARE ASSIGNED.  Delaying doing them until the night before the exam will result in frustration with the material.</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getting notes and completing missed work immediately following any missed class.</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coming for help when you are struggling well before an exam or the due date of an assignment (at lunch or after school).  Often 5 – 10 minutes is all that is need to clarify a concept or procedure.</w:t>
      </w:r>
    </w:p>
    <w:p w:rsidR="002C1501" w:rsidRDefault="002C1501" w:rsidP="002C1501">
      <w:pPr>
        <w:pStyle w:val="Level1"/>
        <w:numPr>
          <w:ilvl w:val="1"/>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studying well in advance for quizzes and exams by:</w:t>
      </w:r>
    </w:p>
    <w:p w:rsidR="002C1501" w:rsidRPr="00374744" w:rsidRDefault="002C1501" w:rsidP="002C1501">
      <w:pPr>
        <w:pStyle w:val="Level1"/>
        <w:numPr>
          <w:ilvl w:val="2"/>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rPr>
      </w:pPr>
      <w:r w:rsidRPr="00374744">
        <w:rPr>
          <w:rFonts w:ascii="Calibri" w:hAnsi="Calibri"/>
        </w:rPr>
        <w:t>reviewing your</w:t>
      </w:r>
      <w:r>
        <w:rPr>
          <w:rFonts w:ascii="Calibri" w:hAnsi="Calibri"/>
        </w:rPr>
        <w:t xml:space="preserve"> notes for factual information and completing review questions.</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hanging="11"/>
        <w:rPr>
          <w:rFonts w:ascii="Calibri" w:hAnsi="Calibri"/>
          <w:b/>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rPr>
      </w:pPr>
      <w:r>
        <w:rPr>
          <w:rFonts w:ascii="Calibri" w:hAnsi="Calibri"/>
          <w:b/>
        </w:rPr>
        <w:tab/>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Calibri" w:hAnsi="Calibri"/>
          <w:b/>
          <w:u w:val="single"/>
        </w:rPr>
      </w:pPr>
      <w:r>
        <w:rPr>
          <w:rFonts w:ascii="Calibri" w:hAnsi="Calibri"/>
          <w:b/>
          <w:sz w:val="26"/>
        </w:rPr>
        <w:t>Good luck and have a good year!!</w:t>
      </w: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p w:rsidR="002C1501" w:rsidRDefault="002C1501" w:rsidP="002C15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2C1501" w:rsidRDefault="002C1501" w:rsidP="002C15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2C1501" w:rsidRDefault="002C1501" w:rsidP="002C150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8"/>
          <w:u w:val="single"/>
        </w:rPr>
      </w:pPr>
    </w:p>
    <w:p w:rsidR="00DF2026" w:rsidRDefault="00DF2026" w:rsidP="002C1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Calibri" w:hAnsi="Calibri"/>
          <w:b/>
          <w:u w:val="single"/>
        </w:rPr>
      </w:pPr>
    </w:p>
    <w:sectPr w:rsidR="00DF2026" w:rsidSect="00711F03">
      <w:type w:val="continuous"/>
      <w:pgSz w:w="12240" w:h="15840"/>
      <w:pgMar w:top="1247" w:right="1440" w:bottom="1247" w:left="1440" w:header="1260" w:footer="117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15:restartNumberingAfterBreak="0">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6" w15:restartNumberingAfterBreak="0">
    <w:nsid w:val="00000007"/>
    <w:multiLevelType w:val="multilevel"/>
    <w:tmpl w:val="00000007"/>
    <w:lvl w:ilvl="0">
      <w:start w:val="1"/>
      <w:numFmt w:val="none"/>
      <w:suff w:val="nothing"/>
      <w:lvlText w:val="P"/>
      <w:lvlJc w:val="left"/>
      <w:rPr>
        <w:rFonts w:ascii="WP IconicSymbolsA" w:hAnsi="WP IconicSymbolsA"/>
      </w:rPr>
    </w:lvl>
    <w:lvl w:ilvl="1">
      <w:start w:val="1"/>
      <w:numFmt w:val="none"/>
      <w:suff w:val="nothing"/>
      <w:lvlText w:val="P"/>
      <w:lvlJc w:val="left"/>
      <w:rPr>
        <w:rFonts w:ascii="WP IconicSymbolsA" w:hAnsi="WP IconicSymbolsA"/>
      </w:rPr>
    </w:lvl>
    <w:lvl w:ilvl="2">
      <w:start w:val="1"/>
      <w:numFmt w:val="none"/>
      <w:suff w:val="nothing"/>
      <w:lvlText w:val="P"/>
      <w:lvlJc w:val="left"/>
      <w:rPr>
        <w:rFonts w:ascii="WP IconicSymbolsA" w:hAnsi="WP IconicSymbolsA"/>
      </w:rPr>
    </w:lvl>
    <w:lvl w:ilvl="3">
      <w:start w:val="1"/>
      <w:numFmt w:val="none"/>
      <w:suff w:val="nothing"/>
      <w:lvlText w:val="P"/>
      <w:lvlJc w:val="left"/>
      <w:rPr>
        <w:rFonts w:ascii="WP IconicSymbolsA" w:hAnsi="WP IconicSymbolsA"/>
      </w:rPr>
    </w:lvl>
    <w:lvl w:ilvl="4">
      <w:start w:val="1"/>
      <w:numFmt w:val="none"/>
      <w:suff w:val="nothing"/>
      <w:lvlText w:val="P"/>
      <w:lvlJc w:val="left"/>
      <w:rPr>
        <w:rFonts w:ascii="WP IconicSymbolsA" w:hAnsi="WP IconicSymbolsA"/>
      </w:rPr>
    </w:lvl>
    <w:lvl w:ilvl="5">
      <w:start w:val="1"/>
      <w:numFmt w:val="none"/>
      <w:suff w:val="nothing"/>
      <w:lvlText w:val="P"/>
      <w:lvlJc w:val="left"/>
      <w:rPr>
        <w:rFonts w:ascii="WP IconicSymbolsA" w:hAnsi="WP IconicSymbolsA"/>
      </w:rPr>
    </w:lvl>
    <w:lvl w:ilvl="6">
      <w:start w:val="1"/>
      <w:numFmt w:val="none"/>
      <w:suff w:val="nothing"/>
      <w:lvlText w:val="P"/>
      <w:lvlJc w:val="left"/>
      <w:rPr>
        <w:rFonts w:ascii="WP IconicSymbolsA" w:hAnsi="WP IconicSymbolsA"/>
      </w:rPr>
    </w:lvl>
    <w:lvl w:ilvl="7">
      <w:start w:val="1"/>
      <w:numFmt w:val="none"/>
      <w:suff w:val="nothing"/>
      <w:lvlText w:val="P"/>
      <w:lvlJc w:val="left"/>
      <w:rPr>
        <w:rFonts w:ascii="WP IconicSymbolsA" w:hAnsi="WP IconicSymbolsA"/>
      </w:rPr>
    </w:lvl>
    <w:lvl w:ilvl="8">
      <w:start w:val="1"/>
      <w:numFmt w:val="lowerRoman"/>
      <w:suff w:val="nothing"/>
      <w:lvlText w:val="%9)"/>
      <w:lvlJc w:val="left"/>
    </w:lvl>
  </w:abstractNum>
  <w:abstractNum w:abstractNumId="7" w15:restartNumberingAfterBreak="0">
    <w:nsid w:val="00000008"/>
    <w:multiLevelType w:val="multilevel"/>
    <w:tmpl w:val="00000008"/>
    <w:lvl w:ilvl="0">
      <w:start w:val="1"/>
      <w:numFmt w:val="none"/>
      <w:suff w:val="nothing"/>
      <w:lvlText w:val=""/>
      <w:lvlJc w:val="left"/>
      <w:rPr>
        <w:rFonts w:ascii="WP IconicSymbolsA" w:hAnsi="WP IconicSymbolsA"/>
      </w:rPr>
    </w:lvl>
    <w:lvl w:ilvl="1">
      <w:start w:val="1"/>
      <w:numFmt w:val="none"/>
      <w:suff w:val="nothing"/>
      <w:lvlText w:val=""/>
      <w:lvlJc w:val="left"/>
      <w:rPr>
        <w:rFonts w:ascii="WP IconicSymbolsA" w:hAnsi="WP IconicSymbolsA"/>
      </w:rPr>
    </w:lvl>
    <w:lvl w:ilvl="2">
      <w:start w:val="1"/>
      <w:numFmt w:val="none"/>
      <w:suff w:val="nothing"/>
      <w:lvlText w:val=""/>
      <w:lvlJc w:val="left"/>
      <w:rPr>
        <w:rFonts w:ascii="WP IconicSymbolsA" w:hAnsi="WP IconicSymbolsA"/>
      </w:rPr>
    </w:lvl>
    <w:lvl w:ilvl="3">
      <w:start w:val="1"/>
      <w:numFmt w:val="none"/>
      <w:suff w:val="nothing"/>
      <w:lvlText w:val=""/>
      <w:lvlJc w:val="left"/>
      <w:rPr>
        <w:rFonts w:ascii="WP IconicSymbolsA" w:hAnsi="WP IconicSymbolsA"/>
      </w:rPr>
    </w:lvl>
    <w:lvl w:ilvl="4">
      <w:start w:val="1"/>
      <w:numFmt w:val="none"/>
      <w:suff w:val="nothing"/>
      <w:lvlText w:val=""/>
      <w:lvlJc w:val="left"/>
      <w:rPr>
        <w:rFonts w:ascii="WP IconicSymbolsA" w:hAnsi="WP IconicSymbolsA"/>
      </w:rPr>
    </w:lvl>
    <w:lvl w:ilvl="5">
      <w:start w:val="1"/>
      <w:numFmt w:val="none"/>
      <w:suff w:val="nothing"/>
      <w:lvlText w:val=""/>
      <w:lvlJc w:val="left"/>
      <w:rPr>
        <w:rFonts w:ascii="WP IconicSymbolsA" w:hAnsi="WP IconicSymbolsA"/>
      </w:rPr>
    </w:lvl>
    <w:lvl w:ilvl="6">
      <w:start w:val="1"/>
      <w:numFmt w:val="none"/>
      <w:suff w:val="nothing"/>
      <w:lvlText w:val=""/>
      <w:lvlJc w:val="left"/>
      <w:rPr>
        <w:rFonts w:ascii="WP IconicSymbolsA" w:hAnsi="WP IconicSymbolsA"/>
      </w:rPr>
    </w:lvl>
    <w:lvl w:ilvl="7">
      <w:start w:val="1"/>
      <w:numFmt w:val="none"/>
      <w:suff w:val="nothing"/>
      <w:lvlText w:val=""/>
      <w:lvlJc w:val="left"/>
      <w:rPr>
        <w:rFonts w:ascii="WP IconicSymbolsA" w:hAnsi="WP IconicSymbolsA"/>
      </w:rPr>
    </w:lvl>
    <w:lvl w:ilvl="8">
      <w:start w:val="1"/>
      <w:numFmt w:val="none"/>
      <w:suff w:val="nothing"/>
      <w:lvlText w:val=""/>
      <w:lvlJc w:val="left"/>
      <w:rPr>
        <w:rFonts w:ascii="WP IconicSymbolsA" w:hAnsi="WP IconicSymbolsA"/>
      </w:rPr>
    </w:lvl>
  </w:abstractNum>
  <w:abstractNum w:abstractNumId="8" w15:restartNumberingAfterBreak="0">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15:restartNumberingAfterBreak="0">
    <w:nsid w:val="1B31584E"/>
    <w:multiLevelType w:val="hybridMultilevel"/>
    <w:tmpl w:val="F2AA0FFA"/>
    <w:lvl w:ilvl="0" w:tplc="55E008BE">
      <w:numFmt w:val="bullet"/>
      <w:lvlText w:val=""/>
      <w:lvlJc w:val="left"/>
      <w:pPr>
        <w:ind w:left="2880" w:hanging="360"/>
      </w:pPr>
      <w:rPr>
        <w:rFonts w:ascii="WP MathA" w:hAnsi="WP MathA"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235062D0"/>
    <w:multiLevelType w:val="hybridMultilevel"/>
    <w:tmpl w:val="3C44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94947"/>
    <w:multiLevelType w:val="hybridMultilevel"/>
    <w:tmpl w:val="4B928314"/>
    <w:lvl w:ilvl="0" w:tplc="55E008BE">
      <w:numFmt w:val="bullet"/>
      <w:lvlText w:val=""/>
      <w:lvlJc w:val="left"/>
      <w:pPr>
        <w:ind w:left="1440" w:hanging="360"/>
      </w:pPr>
      <w:rPr>
        <w:rFonts w:ascii="WP MathA" w:hAnsi="WP Math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0642F"/>
    <w:rsid w:val="00144B37"/>
    <w:rsid w:val="001A287A"/>
    <w:rsid w:val="001D700D"/>
    <w:rsid w:val="001E1BC8"/>
    <w:rsid w:val="00224B0C"/>
    <w:rsid w:val="00240350"/>
    <w:rsid w:val="002C1501"/>
    <w:rsid w:val="003477E0"/>
    <w:rsid w:val="00374744"/>
    <w:rsid w:val="0040516C"/>
    <w:rsid w:val="00430C46"/>
    <w:rsid w:val="00434539"/>
    <w:rsid w:val="00644318"/>
    <w:rsid w:val="006E4D17"/>
    <w:rsid w:val="00711F03"/>
    <w:rsid w:val="00821C48"/>
    <w:rsid w:val="00941938"/>
    <w:rsid w:val="00AA37C2"/>
    <w:rsid w:val="00B103DE"/>
    <w:rsid w:val="00B63682"/>
    <w:rsid w:val="00B97688"/>
    <w:rsid w:val="00BB13AC"/>
    <w:rsid w:val="00BB4062"/>
    <w:rsid w:val="00BE563F"/>
    <w:rsid w:val="00DF2026"/>
    <w:rsid w:val="00DF6DFC"/>
    <w:rsid w:val="00E005EA"/>
    <w:rsid w:val="00E0642F"/>
    <w:rsid w:val="00EB5E90"/>
    <w:rsid w:val="00FC0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3F8C6"/>
  <w15:docId w15:val="{5054080B-155B-439B-B5C6-251EC834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BC8"/>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E1BC8"/>
    <w:pPr>
      <w:widowControl w:val="0"/>
    </w:pPr>
  </w:style>
  <w:style w:type="paragraph" w:customStyle="1" w:styleId="Level2">
    <w:name w:val="Level 2"/>
    <w:basedOn w:val="Normal"/>
    <w:rsid w:val="001E1BC8"/>
    <w:pPr>
      <w:widowControl w:val="0"/>
    </w:pPr>
  </w:style>
  <w:style w:type="paragraph" w:customStyle="1" w:styleId="Level3">
    <w:name w:val="Level 3"/>
    <w:basedOn w:val="Normal"/>
    <w:rsid w:val="001E1BC8"/>
    <w:pPr>
      <w:widowControl w:val="0"/>
    </w:pPr>
  </w:style>
  <w:style w:type="paragraph" w:customStyle="1" w:styleId="Level4">
    <w:name w:val="Level 4"/>
    <w:basedOn w:val="Normal"/>
    <w:rsid w:val="001E1BC8"/>
    <w:pPr>
      <w:widowControl w:val="0"/>
    </w:pPr>
  </w:style>
  <w:style w:type="paragraph" w:customStyle="1" w:styleId="Level5">
    <w:name w:val="Level 5"/>
    <w:basedOn w:val="Normal"/>
    <w:rsid w:val="001E1BC8"/>
    <w:pPr>
      <w:widowControl w:val="0"/>
    </w:pPr>
  </w:style>
  <w:style w:type="paragraph" w:customStyle="1" w:styleId="Level6">
    <w:name w:val="Level 6"/>
    <w:basedOn w:val="Normal"/>
    <w:rsid w:val="001E1BC8"/>
    <w:pPr>
      <w:widowControl w:val="0"/>
    </w:pPr>
  </w:style>
  <w:style w:type="paragraph" w:customStyle="1" w:styleId="Level7">
    <w:name w:val="Level 7"/>
    <w:basedOn w:val="Normal"/>
    <w:rsid w:val="001E1BC8"/>
    <w:pPr>
      <w:widowControl w:val="0"/>
    </w:pPr>
  </w:style>
  <w:style w:type="paragraph" w:customStyle="1" w:styleId="Level8">
    <w:name w:val="Level 8"/>
    <w:basedOn w:val="Normal"/>
    <w:rsid w:val="001E1BC8"/>
    <w:pPr>
      <w:widowControl w:val="0"/>
    </w:pPr>
  </w:style>
  <w:style w:type="paragraph" w:customStyle="1" w:styleId="Level9">
    <w:name w:val="Level 9"/>
    <w:basedOn w:val="Normal"/>
    <w:rsid w:val="001E1BC8"/>
    <w:pPr>
      <w:widowControl w:val="0"/>
    </w:pPr>
  </w:style>
  <w:style w:type="paragraph" w:customStyle="1" w:styleId="Outline0011">
    <w:name w:val="Outline001_1"/>
    <w:basedOn w:val="Normal"/>
    <w:rsid w:val="001E1BC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Outline0012">
    <w:name w:val="Outline001_2"/>
    <w:basedOn w:val="Normal"/>
    <w:rsid w:val="001E1BC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Outline0013">
    <w:name w:val="Outline001_3"/>
    <w:basedOn w:val="Normal"/>
    <w:rsid w:val="001E1BC8"/>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180"/>
    </w:pPr>
  </w:style>
  <w:style w:type="paragraph" w:customStyle="1" w:styleId="Outline0014">
    <w:name w:val="Outline001_4"/>
    <w:basedOn w:val="Normal"/>
    <w:rsid w:val="001E1BC8"/>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Outline0015">
    <w:name w:val="Outline001_5"/>
    <w:basedOn w:val="Normal"/>
    <w:rsid w:val="001E1BC8"/>
    <w:pPr>
      <w:widowControl w:val="0"/>
      <w:tabs>
        <w:tab w:val="left" w:pos="3960"/>
        <w:tab w:val="left" w:pos="4320"/>
        <w:tab w:val="left" w:pos="5040"/>
        <w:tab w:val="left" w:pos="5760"/>
        <w:tab w:val="left" w:pos="6480"/>
        <w:tab w:val="left" w:pos="7200"/>
        <w:tab w:val="left" w:pos="7920"/>
        <w:tab w:val="left" w:pos="8640"/>
        <w:tab w:val="left" w:pos="9360"/>
        <w:tab w:val="left" w:pos="10080"/>
      </w:tabs>
      <w:ind w:left="3960" w:hanging="360"/>
    </w:pPr>
  </w:style>
  <w:style w:type="paragraph" w:customStyle="1" w:styleId="Outline0016">
    <w:name w:val="Outline001_6"/>
    <w:basedOn w:val="Normal"/>
    <w:rsid w:val="001E1BC8"/>
    <w:pPr>
      <w:widowControl w:val="0"/>
      <w:tabs>
        <w:tab w:val="left" w:pos="4680"/>
        <w:tab w:val="left" w:pos="5040"/>
        <w:tab w:val="left" w:pos="5760"/>
        <w:tab w:val="left" w:pos="6480"/>
        <w:tab w:val="left" w:pos="7200"/>
        <w:tab w:val="left" w:pos="7920"/>
        <w:tab w:val="left" w:pos="8640"/>
        <w:tab w:val="left" w:pos="9360"/>
        <w:tab w:val="left" w:pos="10080"/>
      </w:tabs>
      <w:ind w:left="4680" w:hanging="180"/>
    </w:pPr>
  </w:style>
  <w:style w:type="paragraph" w:customStyle="1" w:styleId="Outline0017">
    <w:name w:val="Outline001_7"/>
    <w:basedOn w:val="Normal"/>
    <w:rsid w:val="001E1BC8"/>
    <w:pPr>
      <w:widowControl w:val="0"/>
      <w:tabs>
        <w:tab w:val="left" w:pos="5400"/>
        <w:tab w:val="left" w:pos="5760"/>
        <w:tab w:val="left" w:pos="6480"/>
        <w:tab w:val="left" w:pos="7200"/>
        <w:tab w:val="left" w:pos="7920"/>
        <w:tab w:val="left" w:pos="8640"/>
        <w:tab w:val="left" w:pos="9360"/>
        <w:tab w:val="left" w:pos="10080"/>
      </w:tabs>
      <w:ind w:left="5400" w:hanging="360"/>
    </w:pPr>
  </w:style>
  <w:style w:type="paragraph" w:customStyle="1" w:styleId="Outline0018">
    <w:name w:val="Outline001_8"/>
    <w:basedOn w:val="Normal"/>
    <w:rsid w:val="001E1BC8"/>
    <w:pPr>
      <w:widowControl w:val="0"/>
      <w:tabs>
        <w:tab w:val="left" w:pos="6120"/>
        <w:tab w:val="left" w:pos="6480"/>
        <w:tab w:val="left" w:pos="7200"/>
        <w:tab w:val="left" w:pos="7920"/>
        <w:tab w:val="left" w:pos="8640"/>
        <w:tab w:val="left" w:pos="9360"/>
        <w:tab w:val="left" w:pos="10080"/>
      </w:tabs>
      <w:ind w:left="6120" w:hanging="360"/>
    </w:pPr>
  </w:style>
  <w:style w:type="paragraph" w:customStyle="1" w:styleId="WPNormal">
    <w:name w:val="WP_Normal"/>
    <w:basedOn w:val="Normal"/>
    <w:rsid w:val="001E1BC8"/>
    <w:pPr>
      <w:widowControl w:val="0"/>
    </w:pPr>
  </w:style>
  <w:style w:type="paragraph" w:customStyle="1" w:styleId="26">
    <w:name w:val="_26"/>
    <w:basedOn w:val="Normal"/>
    <w:rsid w:val="001E1BC8"/>
    <w:pPr>
      <w:widowControl w:val="0"/>
    </w:pPr>
  </w:style>
  <w:style w:type="paragraph" w:customStyle="1" w:styleId="25">
    <w:name w:val="_25"/>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1E1BC8"/>
    <w:pPr>
      <w:widowControl w:val="0"/>
      <w:tabs>
        <w:tab w:val="left" w:pos="5040"/>
        <w:tab w:val="left" w:pos="5760"/>
        <w:tab w:val="left" w:pos="6480"/>
        <w:tab w:val="left" w:pos="7200"/>
        <w:tab w:val="left" w:pos="7920"/>
      </w:tabs>
      <w:ind w:left="5040"/>
    </w:pPr>
  </w:style>
  <w:style w:type="paragraph" w:customStyle="1" w:styleId="19">
    <w:name w:val="_19"/>
    <w:basedOn w:val="Normal"/>
    <w:rsid w:val="001E1BC8"/>
    <w:pPr>
      <w:widowControl w:val="0"/>
      <w:tabs>
        <w:tab w:val="left" w:pos="5760"/>
        <w:tab w:val="left" w:pos="6480"/>
        <w:tab w:val="left" w:pos="7200"/>
        <w:tab w:val="left" w:pos="7920"/>
      </w:tabs>
      <w:ind w:left="5760"/>
    </w:pPr>
  </w:style>
  <w:style w:type="paragraph" w:customStyle="1" w:styleId="18">
    <w:name w:val="_18"/>
    <w:basedOn w:val="Normal"/>
    <w:rsid w:val="001E1BC8"/>
    <w:pPr>
      <w:widowControl w:val="0"/>
      <w:tabs>
        <w:tab w:val="left" w:pos="6480"/>
        <w:tab w:val="left" w:pos="7200"/>
        <w:tab w:val="left" w:pos="7920"/>
      </w:tabs>
      <w:ind w:left="6480"/>
    </w:pPr>
  </w:style>
  <w:style w:type="paragraph" w:customStyle="1" w:styleId="17">
    <w:name w:val="_17"/>
    <w:basedOn w:val="Normal"/>
    <w:rsid w:val="001E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WPHyperlink">
    <w:name w:val="WP_Hyperlink"/>
    <w:basedOn w:val="DefaultParagraphFont"/>
    <w:rsid w:val="001E1BC8"/>
    <w:rPr>
      <w:color w:val="0000FF"/>
      <w:u w:val="single"/>
    </w:rPr>
  </w:style>
  <w:style w:type="paragraph" w:customStyle="1" w:styleId="15">
    <w:name w:val="_15"/>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1E1BC8"/>
    <w:pPr>
      <w:widowControl w:val="0"/>
      <w:tabs>
        <w:tab w:val="left" w:pos="5040"/>
        <w:tab w:val="left" w:pos="5760"/>
        <w:tab w:val="left" w:pos="6480"/>
        <w:tab w:val="left" w:pos="7200"/>
        <w:tab w:val="left" w:pos="7920"/>
      </w:tabs>
      <w:ind w:left="5040"/>
    </w:pPr>
  </w:style>
  <w:style w:type="paragraph" w:customStyle="1" w:styleId="10">
    <w:name w:val="_10"/>
    <w:basedOn w:val="Normal"/>
    <w:rsid w:val="001E1BC8"/>
    <w:pPr>
      <w:widowControl w:val="0"/>
      <w:tabs>
        <w:tab w:val="left" w:pos="5760"/>
        <w:tab w:val="left" w:pos="6480"/>
        <w:tab w:val="left" w:pos="7200"/>
        <w:tab w:val="left" w:pos="7920"/>
      </w:tabs>
      <w:ind w:left="5760"/>
    </w:pPr>
  </w:style>
  <w:style w:type="paragraph" w:customStyle="1" w:styleId="9">
    <w:name w:val="_9"/>
    <w:basedOn w:val="Normal"/>
    <w:rsid w:val="001E1BC8"/>
    <w:pPr>
      <w:widowControl w:val="0"/>
      <w:tabs>
        <w:tab w:val="left" w:pos="6480"/>
        <w:tab w:val="left" w:pos="7200"/>
        <w:tab w:val="left" w:pos="7920"/>
      </w:tabs>
      <w:ind w:left="6480"/>
    </w:pPr>
  </w:style>
  <w:style w:type="paragraph" w:customStyle="1" w:styleId="8">
    <w:name w:val="_8"/>
    <w:basedOn w:val="Normal"/>
    <w:rsid w:val="001E1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E1BC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E1BC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E1BC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E1BC8"/>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E1BC8"/>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1E1BC8"/>
    <w:pPr>
      <w:widowControl w:val="0"/>
      <w:tabs>
        <w:tab w:val="left" w:pos="5040"/>
        <w:tab w:val="left" w:pos="5760"/>
        <w:tab w:val="left" w:pos="6480"/>
        <w:tab w:val="left" w:pos="7200"/>
        <w:tab w:val="left" w:pos="7920"/>
      </w:tabs>
      <w:ind w:left="5040"/>
    </w:pPr>
  </w:style>
  <w:style w:type="paragraph" w:customStyle="1" w:styleId="1">
    <w:name w:val="_1"/>
    <w:basedOn w:val="Normal"/>
    <w:rsid w:val="001E1BC8"/>
    <w:pPr>
      <w:widowControl w:val="0"/>
      <w:tabs>
        <w:tab w:val="left" w:pos="5760"/>
        <w:tab w:val="left" w:pos="6480"/>
        <w:tab w:val="left" w:pos="7200"/>
        <w:tab w:val="left" w:pos="7920"/>
      </w:tabs>
      <w:ind w:left="5760"/>
    </w:pPr>
  </w:style>
  <w:style w:type="paragraph" w:customStyle="1" w:styleId="a">
    <w:name w:val="_"/>
    <w:basedOn w:val="Normal"/>
    <w:rsid w:val="001E1BC8"/>
    <w:pPr>
      <w:widowControl w:val="0"/>
      <w:tabs>
        <w:tab w:val="left" w:pos="6480"/>
        <w:tab w:val="left" w:pos="7200"/>
        <w:tab w:val="left" w:pos="7920"/>
      </w:tabs>
      <w:ind w:left="6480"/>
    </w:pPr>
  </w:style>
  <w:style w:type="character" w:customStyle="1" w:styleId="DefaultPara">
    <w:name w:val="Default Para"/>
    <w:basedOn w:val="DefaultParagraphFont"/>
    <w:rsid w:val="001E1BC8"/>
  </w:style>
  <w:style w:type="paragraph" w:customStyle="1" w:styleId="Outline0019">
    <w:name w:val="Outline001_9"/>
    <w:basedOn w:val="Normal"/>
    <w:rsid w:val="001E1BC8"/>
    <w:pPr>
      <w:widowControl w:val="0"/>
      <w:tabs>
        <w:tab w:val="left" w:pos="6840"/>
        <w:tab w:val="left" w:pos="7200"/>
        <w:tab w:val="left" w:pos="7920"/>
        <w:tab w:val="left" w:pos="8640"/>
        <w:tab w:val="left" w:pos="9360"/>
        <w:tab w:val="left" w:pos="10080"/>
      </w:tabs>
      <w:ind w:left="6840" w:hanging="180"/>
    </w:pPr>
  </w:style>
  <w:style w:type="character" w:customStyle="1" w:styleId="SYSHYPERTEXT">
    <w:name w:val="SYS_HYPERTEXT"/>
    <w:basedOn w:val="DefaultParagraphFont"/>
    <w:rsid w:val="001E1BC8"/>
    <w:rPr>
      <w:color w:val="0000FF"/>
      <w:u w:val="single"/>
    </w:rPr>
  </w:style>
  <w:style w:type="paragraph" w:styleId="BalloonText">
    <w:name w:val="Balloon Text"/>
    <w:basedOn w:val="Normal"/>
    <w:link w:val="BalloonTextChar"/>
    <w:uiPriority w:val="99"/>
    <w:semiHidden/>
    <w:unhideWhenUsed/>
    <w:rsid w:val="00374744"/>
    <w:rPr>
      <w:rFonts w:ascii="Tahoma" w:hAnsi="Tahoma" w:cs="Tahoma"/>
      <w:sz w:val="16"/>
      <w:szCs w:val="16"/>
    </w:rPr>
  </w:style>
  <w:style w:type="character" w:customStyle="1" w:styleId="BalloonTextChar">
    <w:name w:val="Balloon Text Char"/>
    <w:basedOn w:val="DefaultParagraphFont"/>
    <w:link w:val="BalloonText"/>
    <w:uiPriority w:val="99"/>
    <w:semiHidden/>
    <w:rsid w:val="0037474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dc:creator>
  <cp:lastModifiedBy>Donald Golden</cp:lastModifiedBy>
  <cp:revision>11</cp:revision>
  <cp:lastPrinted>2019-01-28T16:33:00Z</cp:lastPrinted>
  <dcterms:created xsi:type="dcterms:W3CDTF">2017-08-28T16:01:00Z</dcterms:created>
  <dcterms:modified xsi:type="dcterms:W3CDTF">2019-01-28T16:41:00Z</dcterms:modified>
</cp:coreProperties>
</file>