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44" w:rsidRPr="00294D8A" w:rsidRDefault="00A46B95">
      <w:pPr>
        <w:jc w:val="center"/>
        <w:rPr>
          <w:rFonts w:ascii="Calibri" w:hAnsi="Calibri"/>
          <w:sz w:val="40"/>
          <w:szCs w:val="40"/>
          <w:lang w:val="en-CA"/>
        </w:rPr>
      </w:pPr>
      <w:r w:rsidRPr="00294D8A">
        <w:rPr>
          <w:sz w:val="40"/>
          <w:szCs w:val="40"/>
        </w:rPr>
        <w:fldChar w:fldCharType="begin"/>
      </w:r>
      <w:r w:rsidR="00C42144" w:rsidRPr="00294D8A">
        <w:rPr>
          <w:sz w:val="40"/>
          <w:szCs w:val="40"/>
        </w:rPr>
        <w:instrText xml:space="preserve"> SEQ CHAPTER \h \r 1</w:instrText>
      </w:r>
      <w:r w:rsidRPr="00294D8A">
        <w:rPr>
          <w:sz w:val="40"/>
          <w:szCs w:val="40"/>
        </w:rPr>
        <w:fldChar w:fldCharType="end"/>
      </w:r>
      <w:r w:rsidR="00C42144" w:rsidRPr="00294D8A">
        <w:rPr>
          <w:rFonts w:ascii="Calibri" w:hAnsi="Calibri"/>
          <w:b/>
          <w:smallCaps/>
          <w:sz w:val="40"/>
          <w:szCs w:val="40"/>
          <w:u w:val="double"/>
          <w:lang w:val="en-CA"/>
        </w:rPr>
        <w:t>Grade 9 Math Course Outline</w:t>
      </w:r>
    </w:p>
    <w:p w:rsidR="00C42144" w:rsidRDefault="00C42144">
      <w:pPr>
        <w:rPr>
          <w:rFonts w:ascii="Calibri" w:hAnsi="Calibri"/>
          <w:lang w:val="en-CA"/>
        </w:rPr>
      </w:pPr>
      <w:r>
        <w:rPr>
          <w:rFonts w:ascii="Calibri" w:hAnsi="Calibri"/>
          <w:lang w:val="en-CA"/>
        </w:rPr>
        <w:tab/>
      </w:r>
      <w:r>
        <w:rPr>
          <w:rFonts w:ascii="Calibri" w:hAnsi="Calibri"/>
          <w:lang w:val="en-CA"/>
        </w:rPr>
        <w:tab/>
      </w:r>
      <w:r>
        <w:rPr>
          <w:rFonts w:ascii="Calibri" w:hAnsi="Calibri"/>
          <w:lang w:val="en-CA"/>
        </w:rPr>
        <w:tab/>
      </w:r>
      <w:r>
        <w:rPr>
          <w:rFonts w:ascii="Calibri" w:hAnsi="Calibri"/>
          <w:lang w:val="en-CA"/>
        </w:rPr>
        <w:tab/>
      </w:r>
      <w:r>
        <w:rPr>
          <w:rFonts w:ascii="Calibri" w:hAnsi="Calibri"/>
          <w:lang w:val="en-CA"/>
        </w:rPr>
        <w:tab/>
      </w:r>
    </w:p>
    <w:p w:rsidR="00C42144" w:rsidRDefault="00C42144">
      <w:pPr>
        <w:rPr>
          <w:rFonts w:ascii="Calibri" w:hAnsi="Calibri"/>
          <w:sz w:val="22"/>
          <w:lang w:val="en-CA"/>
        </w:rPr>
      </w:pPr>
    </w:p>
    <w:p w:rsidR="00C42144" w:rsidRDefault="00C42144">
      <w:pPr>
        <w:ind w:left="5040" w:hanging="5040"/>
        <w:rPr>
          <w:rFonts w:ascii="Calibri" w:hAnsi="Calibri"/>
          <w:b/>
          <w:u w:val="single"/>
        </w:rPr>
      </w:pPr>
      <w:r>
        <w:rPr>
          <w:rFonts w:ascii="Calibri" w:hAnsi="Calibri"/>
          <w:b/>
          <w:smallCaps/>
          <w:sz w:val="28"/>
          <w:u w:val="single"/>
          <w:lang w:val="en-CA"/>
        </w:rPr>
        <w:t>Units of content to be covered in course</w:t>
      </w:r>
      <w:r>
        <w:rPr>
          <w:rFonts w:ascii="Calibri" w:hAnsi="Calibri"/>
          <w:b/>
          <w:sz w:val="28"/>
          <w:u w:val="single"/>
          <w:lang w:val="en-CA"/>
        </w:rPr>
        <w:t>:</w:t>
      </w:r>
      <w:r>
        <w:rPr>
          <w:rFonts w:ascii="Calibri" w:hAnsi="Calibri"/>
          <w:sz w:val="22"/>
          <w:lang w:val="en-CA"/>
        </w:rPr>
        <w:tab/>
      </w:r>
    </w:p>
    <w:p w:rsidR="00C42144" w:rsidRDefault="00C42144">
      <w:pPr>
        <w:rPr>
          <w:rFonts w:ascii="Calibri" w:hAnsi="Calibri"/>
          <w:b/>
          <w:u w:val="single"/>
        </w:rPr>
      </w:pPr>
    </w:p>
    <w:p w:rsidR="00C42144" w:rsidRPr="000F3813" w:rsidRDefault="00C42144">
      <w:pPr>
        <w:rPr>
          <w:rFonts w:ascii="Calibri" w:hAnsi="Calibri"/>
          <w:b/>
        </w:rPr>
      </w:pPr>
      <w:r w:rsidRPr="000F3813">
        <w:rPr>
          <w:rFonts w:ascii="Calibri" w:hAnsi="Calibri"/>
          <w:b/>
          <w:i/>
        </w:rPr>
        <w:t>Number</w:t>
      </w:r>
    </w:p>
    <w:p w:rsidR="000F3813" w:rsidRDefault="00C42144" w:rsidP="000F3813">
      <w:pPr>
        <w:pStyle w:val="Level1"/>
        <w:widowControl/>
        <w:numPr>
          <w:ilvl w:val="0"/>
          <w:numId w:val="8"/>
        </w:numPr>
        <w:rPr>
          <w:rFonts w:ascii="Calibri" w:hAnsi="Calibri"/>
          <w:sz w:val="22"/>
        </w:rPr>
      </w:pPr>
      <w:r>
        <w:rPr>
          <w:rFonts w:ascii="Calibri" w:hAnsi="Calibri"/>
          <w:sz w:val="22"/>
        </w:rPr>
        <w:t>Powers and Whole Number Exponents</w:t>
      </w:r>
    </w:p>
    <w:p w:rsidR="000F3813" w:rsidRDefault="00C42144" w:rsidP="000F3813">
      <w:pPr>
        <w:pStyle w:val="Level1"/>
        <w:widowControl/>
        <w:numPr>
          <w:ilvl w:val="0"/>
          <w:numId w:val="8"/>
        </w:numPr>
        <w:rPr>
          <w:rFonts w:ascii="Calibri" w:hAnsi="Calibri"/>
          <w:sz w:val="22"/>
        </w:rPr>
      </w:pPr>
      <w:r w:rsidRPr="000F3813">
        <w:rPr>
          <w:rFonts w:ascii="Calibri" w:hAnsi="Calibri"/>
          <w:sz w:val="22"/>
        </w:rPr>
        <w:t>Rational Number</w:t>
      </w:r>
    </w:p>
    <w:p w:rsidR="00C42144" w:rsidRPr="000F3813" w:rsidRDefault="00C42144" w:rsidP="000F3813">
      <w:pPr>
        <w:pStyle w:val="Level1"/>
        <w:widowControl/>
        <w:numPr>
          <w:ilvl w:val="0"/>
          <w:numId w:val="8"/>
        </w:numPr>
        <w:rPr>
          <w:rFonts w:ascii="Calibri" w:hAnsi="Calibri"/>
          <w:sz w:val="22"/>
        </w:rPr>
      </w:pPr>
      <w:r w:rsidRPr="000F3813">
        <w:rPr>
          <w:rFonts w:ascii="Calibri" w:hAnsi="Calibri"/>
          <w:sz w:val="22"/>
        </w:rPr>
        <w:t>Square Roots</w:t>
      </w:r>
    </w:p>
    <w:p w:rsidR="00C42144" w:rsidRDefault="00C42144">
      <w:pPr>
        <w:rPr>
          <w:rFonts w:ascii="Calibri" w:hAnsi="Calibri"/>
          <w:b/>
          <w:sz w:val="22"/>
        </w:rPr>
      </w:pPr>
    </w:p>
    <w:p w:rsidR="00C42144" w:rsidRDefault="00C42144">
      <w:pPr>
        <w:rPr>
          <w:rFonts w:ascii="Calibri" w:hAnsi="Calibri"/>
          <w:b/>
          <w:sz w:val="22"/>
        </w:rPr>
      </w:pPr>
      <w:r>
        <w:rPr>
          <w:rFonts w:ascii="Calibri" w:hAnsi="Calibri"/>
          <w:b/>
          <w:i/>
        </w:rPr>
        <w:t>Patterns and Relations</w:t>
      </w:r>
    </w:p>
    <w:p w:rsidR="000F3813" w:rsidRDefault="00C42144" w:rsidP="000F3813">
      <w:pPr>
        <w:pStyle w:val="Level1"/>
        <w:widowControl/>
        <w:numPr>
          <w:ilvl w:val="0"/>
          <w:numId w:val="9"/>
        </w:numPr>
        <w:rPr>
          <w:rFonts w:ascii="Calibri" w:hAnsi="Calibri"/>
          <w:sz w:val="22"/>
        </w:rPr>
      </w:pPr>
      <w:r>
        <w:rPr>
          <w:rFonts w:ascii="Calibri" w:hAnsi="Calibri"/>
          <w:sz w:val="22"/>
        </w:rPr>
        <w:t>Linear Relations</w:t>
      </w:r>
    </w:p>
    <w:p w:rsidR="000F3813" w:rsidRDefault="00C42144" w:rsidP="000F3813">
      <w:pPr>
        <w:pStyle w:val="Level1"/>
        <w:widowControl/>
        <w:numPr>
          <w:ilvl w:val="0"/>
          <w:numId w:val="9"/>
        </w:numPr>
        <w:rPr>
          <w:rFonts w:ascii="Calibri" w:hAnsi="Calibri"/>
          <w:sz w:val="22"/>
        </w:rPr>
      </w:pPr>
      <w:r w:rsidRPr="000F3813">
        <w:rPr>
          <w:rFonts w:ascii="Calibri" w:hAnsi="Calibri"/>
          <w:sz w:val="22"/>
        </w:rPr>
        <w:t>Linear Equations</w:t>
      </w:r>
    </w:p>
    <w:p w:rsidR="000F3813" w:rsidRDefault="00C42144" w:rsidP="000F3813">
      <w:pPr>
        <w:pStyle w:val="Level1"/>
        <w:widowControl/>
        <w:numPr>
          <w:ilvl w:val="0"/>
          <w:numId w:val="9"/>
        </w:numPr>
        <w:rPr>
          <w:rFonts w:ascii="Calibri" w:hAnsi="Calibri"/>
          <w:sz w:val="22"/>
        </w:rPr>
      </w:pPr>
      <w:r w:rsidRPr="000F3813">
        <w:rPr>
          <w:rFonts w:ascii="Calibri" w:hAnsi="Calibri"/>
          <w:sz w:val="22"/>
        </w:rPr>
        <w:t>Single Variable Linear Inequalities with Rational Coefficients</w:t>
      </w:r>
    </w:p>
    <w:p w:rsidR="00C42144" w:rsidRPr="000F3813" w:rsidRDefault="00C42144" w:rsidP="000F3813">
      <w:pPr>
        <w:pStyle w:val="Level1"/>
        <w:widowControl/>
        <w:numPr>
          <w:ilvl w:val="0"/>
          <w:numId w:val="9"/>
        </w:numPr>
        <w:rPr>
          <w:rFonts w:ascii="Calibri" w:hAnsi="Calibri"/>
          <w:sz w:val="22"/>
        </w:rPr>
      </w:pPr>
      <w:r w:rsidRPr="000F3813">
        <w:rPr>
          <w:rFonts w:ascii="Calibri" w:hAnsi="Calibri"/>
          <w:sz w:val="22"/>
        </w:rPr>
        <w:t>Polynomials</w:t>
      </w:r>
    </w:p>
    <w:p w:rsidR="00C42144" w:rsidRDefault="00C42144">
      <w:pPr>
        <w:rPr>
          <w:rFonts w:ascii="Calibri" w:hAnsi="Calibri"/>
          <w:b/>
          <w:sz w:val="22"/>
        </w:rPr>
      </w:pPr>
    </w:p>
    <w:p w:rsidR="000F3813" w:rsidRDefault="00C42144" w:rsidP="000F3813">
      <w:pPr>
        <w:rPr>
          <w:rFonts w:ascii="Calibri" w:hAnsi="Calibri"/>
          <w:b/>
          <w:i/>
        </w:rPr>
      </w:pPr>
      <w:r>
        <w:rPr>
          <w:rFonts w:ascii="Calibri" w:hAnsi="Calibri"/>
          <w:b/>
          <w:i/>
        </w:rPr>
        <w:t>Shape and Space</w:t>
      </w:r>
    </w:p>
    <w:p w:rsidR="000F3813" w:rsidRPr="000F3813" w:rsidRDefault="00C42144" w:rsidP="000F3813">
      <w:pPr>
        <w:numPr>
          <w:ilvl w:val="0"/>
          <w:numId w:val="10"/>
        </w:numPr>
        <w:rPr>
          <w:rFonts w:ascii="Calibri" w:hAnsi="Calibri"/>
          <w:b/>
          <w:sz w:val="22"/>
        </w:rPr>
      </w:pPr>
      <w:r>
        <w:rPr>
          <w:rFonts w:ascii="Calibri" w:hAnsi="Calibri"/>
          <w:sz w:val="22"/>
        </w:rPr>
        <w:t>Circle Properties</w:t>
      </w:r>
    </w:p>
    <w:p w:rsidR="000F3813" w:rsidRPr="000F3813" w:rsidRDefault="00C42144" w:rsidP="000F3813">
      <w:pPr>
        <w:numPr>
          <w:ilvl w:val="0"/>
          <w:numId w:val="10"/>
        </w:numPr>
        <w:rPr>
          <w:rFonts w:ascii="Calibri" w:hAnsi="Calibri"/>
          <w:b/>
          <w:sz w:val="22"/>
        </w:rPr>
      </w:pPr>
      <w:r w:rsidRPr="000F3813">
        <w:rPr>
          <w:rFonts w:ascii="Calibri" w:hAnsi="Calibri"/>
          <w:sz w:val="22"/>
        </w:rPr>
        <w:t>Surface Area of Right Rectangular Prisms, Right Cylinders, Right Triangular Prisms, and Composite 3-D Objects</w:t>
      </w:r>
    </w:p>
    <w:p w:rsidR="000F3813" w:rsidRPr="000F3813" w:rsidRDefault="00C42144" w:rsidP="000F3813">
      <w:pPr>
        <w:numPr>
          <w:ilvl w:val="0"/>
          <w:numId w:val="10"/>
        </w:numPr>
        <w:rPr>
          <w:rFonts w:ascii="Calibri" w:hAnsi="Calibri"/>
          <w:b/>
          <w:sz w:val="22"/>
        </w:rPr>
      </w:pPr>
      <w:r w:rsidRPr="000F3813">
        <w:rPr>
          <w:rFonts w:ascii="Calibri" w:hAnsi="Calibri"/>
          <w:sz w:val="22"/>
        </w:rPr>
        <w:t>Similarity of 2-D Shapes</w:t>
      </w:r>
    </w:p>
    <w:p w:rsidR="00C42144" w:rsidRPr="000F3813" w:rsidRDefault="00C42144" w:rsidP="000F3813">
      <w:pPr>
        <w:numPr>
          <w:ilvl w:val="0"/>
          <w:numId w:val="10"/>
        </w:numPr>
        <w:rPr>
          <w:rFonts w:ascii="Calibri" w:hAnsi="Calibri"/>
          <w:b/>
          <w:sz w:val="22"/>
        </w:rPr>
      </w:pPr>
      <w:r w:rsidRPr="000F3813">
        <w:rPr>
          <w:rFonts w:ascii="Calibri" w:hAnsi="Calibri"/>
          <w:sz w:val="22"/>
        </w:rPr>
        <w:t>Line and Rotation Symmetry</w:t>
      </w:r>
    </w:p>
    <w:p w:rsidR="00C42144" w:rsidRDefault="00C42144">
      <w:pPr>
        <w:rPr>
          <w:rFonts w:ascii="Calibri" w:hAnsi="Calibri"/>
          <w:b/>
          <w:sz w:val="22"/>
        </w:rPr>
      </w:pPr>
    </w:p>
    <w:p w:rsidR="00C42144" w:rsidRDefault="00C42144">
      <w:pPr>
        <w:rPr>
          <w:rFonts w:ascii="Calibri" w:hAnsi="Calibri"/>
          <w:b/>
          <w:sz w:val="22"/>
        </w:rPr>
      </w:pPr>
      <w:r>
        <w:rPr>
          <w:rFonts w:ascii="Calibri" w:hAnsi="Calibri"/>
          <w:b/>
          <w:i/>
        </w:rPr>
        <w:t>Statistics and Probability</w:t>
      </w:r>
    </w:p>
    <w:p w:rsidR="000F3813" w:rsidRDefault="00C42144" w:rsidP="000F3813">
      <w:pPr>
        <w:pStyle w:val="Level1"/>
        <w:widowControl/>
        <w:numPr>
          <w:ilvl w:val="0"/>
          <w:numId w:val="11"/>
        </w:numPr>
        <w:rPr>
          <w:rFonts w:ascii="Calibri" w:hAnsi="Calibri"/>
          <w:sz w:val="22"/>
        </w:rPr>
      </w:pPr>
      <w:r>
        <w:rPr>
          <w:rFonts w:ascii="Calibri" w:hAnsi="Calibri"/>
          <w:sz w:val="22"/>
        </w:rPr>
        <w:t>The Effect of Bias, Use of Language, Ethics, Cost, Time and Timing, Privacy, Cultural Sensitivity, and Population or Sample on Data Collection</w:t>
      </w:r>
    </w:p>
    <w:p w:rsidR="000F3813" w:rsidRDefault="00C42144" w:rsidP="000F3813">
      <w:pPr>
        <w:pStyle w:val="Level1"/>
        <w:widowControl/>
        <w:numPr>
          <w:ilvl w:val="0"/>
          <w:numId w:val="11"/>
        </w:numPr>
        <w:rPr>
          <w:rFonts w:ascii="Calibri" w:hAnsi="Calibri"/>
          <w:sz w:val="22"/>
        </w:rPr>
      </w:pPr>
      <w:r w:rsidRPr="000F3813">
        <w:rPr>
          <w:rFonts w:ascii="Calibri" w:hAnsi="Calibri"/>
          <w:sz w:val="22"/>
        </w:rPr>
        <w:t>Collection, Display, and Analysis of Data</w:t>
      </w:r>
    </w:p>
    <w:p w:rsidR="00C42144" w:rsidRPr="000F3813" w:rsidRDefault="00C42144" w:rsidP="000F3813">
      <w:pPr>
        <w:pStyle w:val="Level1"/>
        <w:widowControl/>
        <w:numPr>
          <w:ilvl w:val="0"/>
          <w:numId w:val="11"/>
        </w:numPr>
        <w:rPr>
          <w:rFonts w:ascii="Calibri" w:hAnsi="Calibri"/>
          <w:sz w:val="22"/>
        </w:rPr>
      </w:pPr>
      <w:r w:rsidRPr="000F3813">
        <w:rPr>
          <w:rFonts w:ascii="Calibri" w:hAnsi="Calibri"/>
          <w:sz w:val="22"/>
        </w:rPr>
        <w:t>The Role of Probability in Society</w:t>
      </w:r>
    </w:p>
    <w:p w:rsidR="00C42144" w:rsidRDefault="00C42144">
      <w:pPr>
        <w:ind w:left="720"/>
        <w:rPr>
          <w:rFonts w:ascii="Calibri" w:hAnsi="Calibri"/>
          <w:sz w:val="22"/>
        </w:rPr>
      </w:pPr>
    </w:p>
    <w:p w:rsidR="00C42144" w:rsidRDefault="00C42144">
      <w:pPr>
        <w:rPr>
          <w:rFonts w:ascii="Calibri" w:hAnsi="Calibri"/>
          <w:sz w:val="22"/>
          <w:lang w:val="en-CA"/>
        </w:rPr>
      </w:pPr>
    </w:p>
    <w:p w:rsidR="00C42144" w:rsidRDefault="00C42144">
      <w:pPr>
        <w:rPr>
          <w:rFonts w:ascii="Calibri" w:hAnsi="Calibri"/>
          <w:sz w:val="22"/>
          <w:lang w:val="en-CA"/>
        </w:rPr>
      </w:pPr>
      <w:r>
        <w:rPr>
          <w:rFonts w:ascii="Calibri" w:hAnsi="Calibri"/>
          <w:b/>
          <w:smallCaps/>
          <w:sz w:val="28"/>
          <w:u w:val="single"/>
          <w:lang w:val="en-CA"/>
        </w:rPr>
        <w:t>Evaluation</w:t>
      </w:r>
    </w:p>
    <w:p w:rsidR="00C42144" w:rsidRDefault="00C42144">
      <w:pPr>
        <w:rPr>
          <w:rFonts w:ascii="Calibri" w:hAnsi="Calibri"/>
          <w:lang w:val="en-CA"/>
        </w:rPr>
      </w:pPr>
    </w:p>
    <w:p w:rsidR="00C42144" w:rsidRDefault="00C42144">
      <w:pPr>
        <w:rPr>
          <w:rFonts w:ascii="Calibri" w:hAnsi="Calibri"/>
          <w:lang w:val="en-CA"/>
        </w:rPr>
      </w:pPr>
      <w:r>
        <w:rPr>
          <w:rFonts w:ascii="Calibri" w:hAnsi="Calibri"/>
          <w:lang w:val="en-CA"/>
        </w:rPr>
        <w:t>Evaluation will be outcome based, meaning that you will be evaluated as to whether you have attained th</w:t>
      </w:r>
      <w:r w:rsidR="00294D8A">
        <w:rPr>
          <w:rFonts w:ascii="Calibri" w:hAnsi="Calibri"/>
          <w:lang w:val="en-CA"/>
        </w:rPr>
        <w:t>e outcomes within each unit.  Evaluation will be based on activities, assignments and tests.</w:t>
      </w:r>
    </w:p>
    <w:p w:rsidR="00C42144" w:rsidRDefault="00C4214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rsidR="00C42144" w:rsidRDefault="00C42144">
      <w:pPr>
        <w:rPr>
          <w:rFonts w:ascii="Calibri" w:hAnsi="Calibri"/>
        </w:rPr>
      </w:pPr>
    </w:p>
    <w:p w:rsidR="00C42144" w:rsidRDefault="00C42144">
      <w:pPr>
        <w:rPr>
          <w:rFonts w:ascii="Calibri" w:hAnsi="Calibri"/>
        </w:rPr>
      </w:pPr>
    </w:p>
    <w:p w:rsidR="00C42144" w:rsidRDefault="00C42144">
      <w:pPr>
        <w:rPr>
          <w:rFonts w:ascii="Calibri" w:hAnsi="Calibri"/>
        </w:rPr>
      </w:pPr>
    </w:p>
    <w:p w:rsidR="00C42144" w:rsidRDefault="00C42144">
      <w:pPr>
        <w:rPr>
          <w:rFonts w:ascii="Calibri" w:hAnsi="Calibri"/>
        </w:rPr>
      </w:pPr>
    </w:p>
    <w:p w:rsidR="00C42144" w:rsidRDefault="00C42144">
      <w:pPr>
        <w:rPr>
          <w:rFonts w:ascii="Calibri" w:hAnsi="Calibri"/>
          <w:b/>
          <w:sz w:val="28"/>
          <w:u w:val="single"/>
        </w:rPr>
      </w:pPr>
    </w:p>
    <w:p w:rsidR="000F3813" w:rsidRDefault="000F3813">
      <w:pPr>
        <w:rPr>
          <w:rFonts w:ascii="Calibri" w:hAnsi="Calibri"/>
          <w:b/>
          <w:sz w:val="28"/>
          <w:u w:val="single"/>
        </w:rPr>
      </w:pPr>
    </w:p>
    <w:p w:rsidR="000F3813" w:rsidRDefault="000F3813">
      <w:pPr>
        <w:rPr>
          <w:rFonts w:ascii="Calibri" w:hAnsi="Calibri"/>
          <w:b/>
          <w:sz w:val="28"/>
          <w:u w:val="single"/>
        </w:rPr>
      </w:pPr>
    </w:p>
    <w:p w:rsidR="00C42144" w:rsidRDefault="00C42144">
      <w:pPr>
        <w:rPr>
          <w:rFonts w:ascii="Calibri" w:hAnsi="Calibri"/>
        </w:rPr>
      </w:pPr>
      <w:r>
        <w:rPr>
          <w:rFonts w:ascii="Calibri" w:hAnsi="Calibri"/>
          <w:b/>
          <w:sz w:val="28"/>
          <w:u w:val="single"/>
        </w:rPr>
        <w:lastRenderedPageBreak/>
        <w:t>Expectations and Important Information</w:t>
      </w:r>
    </w:p>
    <w:p w:rsidR="00C42144" w:rsidRDefault="00C42144">
      <w:pPr>
        <w:rPr>
          <w:rFonts w:ascii="Calibri" w:hAnsi="Calibri"/>
        </w:rPr>
      </w:pPr>
    </w:p>
    <w:p w:rsidR="00C42144" w:rsidRDefault="00C42144">
      <w:pPr>
        <w:spacing w:after="199" w:line="275" w:lineRule="auto"/>
        <w:rPr>
          <w:rFonts w:ascii="Calibri" w:hAnsi="Calibri"/>
          <w:i/>
        </w:rPr>
      </w:pPr>
      <w:r>
        <w:rPr>
          <w:rFonts w:ascii="Calibri" w:hAnsi="Calibri"/>
          <w:i/>
        </w:rPr>
        <w:t xml:space="preserve">In order to create the most effective classroom atmosphere with the highest level of success, we must create a safe environment that encourages each of us to set and achieve goals. The following </w:t>
      </w:r>
      <w:r>
        <w:rPr>
          <w:rFonts w:ascii="Calibri" w:hAnsi="Calibri"/>
          <w:i/>
          <w:u w:val="single"/>
        </w:rPr>
        <w:t xml:space="preserve">must </w:t>
      </w:r>
      <w:r>
        <w:rPr>
          <w:rFonts w:ascii="Calibri" w:hAnsi="Calibri"/>
          <w:i/>
        </w:rPr>
        <w:t xml:space="preserve">be adhered to in order to succeed. </w:t>
      </w:r>
    </w:p>
    <w:p w:rsidR="00C42144" w:rsidRDefault="00C42144">
      <w:pPr>
        <w:spacing w:line="275" w:lineRule="auto"/>
        <w:ind w:left="720" w:hanging="720"/>
        <w:rPr>
          <w:rFonts w:ascii="Calibri" w:hAnsi="Calibri"/>
        </w:rPr>
      </w:pPr>
      <w:r>
        <w:rPr>
          <w:rFonts w:ascii="Calibri" w:hAnsi="Calibri"/>
        </w:rPr>
        <w:t>1.</w:t>
      </w:r>
      <w:r>
        <w:rPr>
          <w:rFonts w:ascii="Calibri" w:hAnsi="Calibri"/>
        </w:rPr>
        <w:tab/>
        <w:t>Give attention and respect to others’ opinion and the opportunity to voice that opinion.</w:t>
      </w:r>
    </w:p>
    <w:p w:rsidR="00C42144" w:rsidRDefault="00C42144">
      <w:pPr>
        <w:spacing w:line="275" w:lineRule="auto"/>
        <w:rPr>
          <w:rFonts w:ascii="Calibri" w:hAnsi="Calibri"/>
        </w:rPr>
      </w:pPr>
      <w:r>
        <w:rPr>
          <w:rFonts w:ascii="Calibri" w:hAnsi="Calibri"/>
        </w:rPr>
        <w:tab/>
      </w:r>
    </w:p>
    <w:p w:rsidR="00C42144" w:rsidRDefault="00C42144">
      <w:pPr>
        <w:spacing w:line="275" w:lineRule="auto"/>
        <w:ind w:left="720" w:hanging="720"/>
        <w:rPr>
          <w:rFonts w:ascii="Calibri" w:hAnsi="Calibri"/>
        </w:rPr>
      </w:pPr>
      <w:r>
        <w:rPr>
          <w:rFonts w:ascii="Calibri" w:hAnsi="Calibri"/>
        </w:rPr>
        <w:t>2.</w:t>
      </w:r>
      <w:r>
        <w:rPr>
          <w:rFonts w:ascii="Calibri" w:hAnsi="Calibri"/>
        </w:rPr>
        <w:tab/>
        <w:t>Do not allow yourself to be distracted by electronic devices.</w:t>
      </w:r>
    </w:p>
    <w:p w:rsidR="00C42144" w:rsidRDefault="00C42144">
      <w:pPr>
        <w:spacing w:line="275" w:lineRule="auto"/>
        <w:ind w:left="1440" w:hanging="1440"/>
        <w:rPr>
          <w:rFonts w:ascii="Calibri" w:hAnsi="Calibri"/>
        </w:rPr>
      </w:pPr>
      <w:r>
        <w:rPr>
          <w:rFonts w:ascii="Calibri" w:hAnsi="Calibri"/>
        </w:rPr>
        <w:tab/>
        <w:t>a.</w:t>
      </w:r>
      <w:r>
        <w:rPr>
          <w:rFonts w:ascii="Calibri" w:hAnsi="Calibri"/>
        </w:rPr>
        <w:tab/>
      </w:r>
      <w:r>
        <w:rPr>
          <w:rFonts w:ascii="Calibri" w:hAnsi="Calibri"/>
          <w:b/>
        </w:rPr>
        <w:t>No cell phones.</w:t>
      </w:r>
    </w:p>
    <w:p w:rsidR="00C42144" w:rsidRDefault="00C42144" w:rsidP="00204045">
      <w:pPr>
        <w:spacing w:line="275" w:lineRule="auto"/>
        <w:ind w:left="1440"/>
        <w:rPr>
          <w:rFonts w:ascii="Calibri" w:hAnsi="Calibri"/>
        </w:rPr>
      </w:pPr>
      <w:bookmarkStart w:id="0" w:name="_GoBack"/>
      <w:bookmarkEnd w:id="0"/>
      <w:r>
        <w:rPr>
          <w:rFonts w:ascii="Calibri" w:hAnsi="Calibri"/>
        </w:rPr>
        <w:t>b.</w:t>
      </w:r>
      <w:r>
        <w:rPr>
          <w:rFonts w:ascii="Calibri" w:hAnsi="Calibri"/>
        </w:rPr>
        <w:tab/>
        <w:t xml:space="preserve">No iPod Touches or other hand held devices unless permission is granted </w:t>
      </w:r>
      <w:r>
        <w:rPr>
          <w:rFonts w:ascii="Calibri" w:hAnsi="Calibri"/>
          <w:b/>
        </w:rPr>
        <w:t>that day</w:t>
      </w:r>
      <w:r>
        <w:rPr>
          <w:rFonts w:ascii="Calibri" w:hAnsi="Calibri"/>
        </w:rPr>
        <w:t xml:space="preserve"> by the teacher.</w:t>
      </w:r>
    </w:p>
    <w:p w:rsidR="00C42144" w:rsidRDefault="00C42144">
      <w:pPr>
        <w:spacing w:line="275" w:lineRule="auto"/>
        <w:rPr>
          <w:rFonts w:ascii="Calibri" w:hAnsi="Calibri"/>
        </w:rPr>
      </w:pPr>
    </w:p>
    <w:p w:rsidR="00C42144" w:rsidRDefault="00C42144">
      <w:pPr>
        <w:ind w:left="720" w:hanging="720"/>
        <w:rPr>
          <w:rFonts w:ascii="Calibri" w:hAnsi="Calibri"/>
        </w:rPr>
      </w:pPr>
      <w:r>
        <w:rPr>
          <w:rFonts w:ascii="Calibri" w:hAnsi="Calibri"/>
        </w:rPr>
        <w:t>3.</w:t>
      </w:r>
      <w:r>
        <w:rPr>
          <w:rFonts w:ascii="Calibri" w:hAnsi="Calibri"/>
        </w:rPr>
        <w:tab/>
        <w:t>Be in the classroom with all materials needed for the class before the bell.</w:t>
      </w:r>
    </w:p>
    <w:p w:rsidR="00C42144" w:rsidRDefault="00C42144">
      <w:pPr>
        <w:rPr>
          <w:rFonts w:ascii="Calibri" w:hAnsi="Calibri"/>
        </w:rPr>
      </w:pPr>
    </w:p>
    <w:p w:rsidR="000F3813" w:rsidRDefault="00C42144">
      <w:pPr>
        <w:ind w:left="1440" w:hanging="1440"/>
        <w:rPr>
          <w:rFonts w:ascii="Calibri" w:hAnsi="Calibri"/>
        </w:rPr>
      </w:pPr>
      <w:r>
        <w:rPr>
          <w:rFonts w:ascii="Calibri" w:hAnsi="Calibri"/>
        </w:rPr>
        <w:t>4.</w:t>
      </w:r>
      <w:r>
        <w:rPr>
          <w:rFonts w:ascii="Calibri" w:hAnsi="Calibri"/>
        </w:rPr>
        <w:tab/>
        <w:t xml:space="preserve">If you are late, quietly join the class. </w:t>
      </w:r>
      <w:r>
        <w:rPr>
          <w:rFonts w:ascii="Calibri" w:hAnsi="Calibri"/>
        </w:rPr>
        <w:tab/>
      </w:r>
    </w:p>
    <w:p w:rsidR="00C42144" w:rsidRDefault="000F3813">
      <w:pPr>
        <w:ind w:left="1440" w:hanging="1440"/>
        <w:rPr>
          <w:rFonts w:ascii="Calibri" w:hAnsi="Calibri"/>
        </w:rPr>
      </w:pPr>
      <w:r>
        <w:rPr>
          <w:rFonts w:ascii="Calibri" w:hAnsi="Calibri"/>
        </w:rPr>
        <w:tab/>
      </w:r>
      <w:r w:rsidR="00C42144">
        <w:rPr>
          <w:rFonts w:ascii="Calibri" w:hAnsi="Calibri"/>
        </w:rPr>
        <w:t>a.</w:t>
      </w:r>
      <w:r w:rsidR="00C42144">
        <w:rPr>
          <w:rFonts w:ascii="Calibri" w:hAnsi="Calibri"/>
        </w:rPr>
        <w:tab/>
        <w:t>If the door is closed, knock and wait for the door to be answered.</w:t>
      </w:r>
    </w:p>
    <w:p w:rsidR="00C42144" w:rsidRDefault="00C42144">
      <w:pPr>
        <w:widowControl w:val="0"/>
        <w:ind w:left="1440" w:hanging="1440"/>
        <w:rPr>
          <w:rFonts w:ascii="Calibri" w:hAnsi="Calibri"/>
        </w:rPr>
      </w:pPr>
      <w:r>
        <w:rPr>
          <w:rFonts w:ascii="Calibri" w:hAnsi="Calibri"/>
        </w:rPr>
        <w:tab/>
        <w:t>b.</w:t>
      </w:r>
      <w:r>
        <w:rPr>
          <w:rFonts w:ascii="Calibri" w:hAnsi="Calibri"/>
        </w:rPr>
        <w:tab/>
        <w:t>Catch up on what is happening quickly.</w:t>
      </w:r>
    </w:p>
    <w:p w:rsidR="00C42144" w:rsidRDefault="00C42144">
      <w:pPr>
        <w:widowControl w:val="0"/>
        <w:rPr>
          <w:rFonts w:ascii="Calibri" w:hAnsi="Calibri"/>
        </w:rPr>
      </w:pPr>
    </w:p>
    <w:p w:rsidR="00C42144" w:rsidRDefault="00C42144">
      <w:pPr>
        <w:ind w:left="720" w:hanging="720"/>
        <w:rPr>
          <w:rFonts w:ascii="Calibri" w:hAnsi="Calibri"/>
        </w:rPr>
      </w:pPr>
      <w:r>
        <w:rPr>
          <w:rFonts w:ascii="Calibri" w:hAnsi="Calibri"/>
        </w:rPr>
        <w:t>5.</w:t>
      </w:r>
      <w:r>
        <w:rPr>
          <w:rFonts w:ascii="Calibri" w:hAnsi="Calibri"/>
        </w:rPr>
        <w:tab/>
      </w:r>
      <w:proofErr w:type="gramStart"/>
      <w:r>
        <w:rPr>
          <w:rFonts w:ascii="Calibri" w:hAnsi="Calibri"/>
        </w:rPr>
        <w:t>Be</w:t>
      </w:r>
      <w:proofErr w:type="gramEnd"/>
      <w:r>
        <w:rPr>
          <w:rFonts w:ascii="Calibri" w:hAnsi="Calibri"/>
        </w:rPr>
        <w:t xml:space="preserve"> responsible.</w:t>
      </w:r>
    </w:p>
    <w:p w:rsidR="00C42144" w:rsidRDefault="00C42144">
      <w:pPr>
        <w:ind w:left="1440" w:hanging="1440"/>
        <w:rPr>
          <w:rFonts w:ascii="Calibri" w:hAnsi="Calibri"/>
        </w:rPr>
      </w:pPr>
      <w:r>
        <w:rPr>
          <w:rFonts w:ascii="Calibri" w:hAnsi="Calibri"/>
        </w:rPr>
        <w:tab/>
        <w:t>a.</w:t>
      </w:r>
      <w:r>
        <w:rPr>
          <w:rFonts w:ascii="Calibri" w:hAnsi="Calibri"/>
        </w:rPr>
        <w:tab/>
        <w:t xml:space="preserve">You are responsible for any and all assignments when absent.  If absent, you are required to find out what was missed. </w:t>
      </w:r>
    </w:p>
    <w:p w:rsidR="00C42144" w:rsidRDefault="00C42144">
      <w:pPr>
        <w:ind w:left="1440" w:hanging="1440"/>
        <w:rPr>
          <w:rFonts w:ascii="Calibri" w:hAnsi="Calibri"/>
        </w:rPr>
      </w:pPr>
      <w:r>
        <w:rPr>
          <w:rFonts w:ascii="Calibri" w:hAnsi="Calibri"/>
        </w:rPr>
        <w:tab/>
        <w:t>b.</w:t>
      </w:r>
      <w:r>
        <w:rPr>
          <w:rFonts w:ascii="Calibri" w:hAnsi="Calibri"/>
        </w:rPr>
        <w:tab/>
        <w:t>If you know you will be missing prior to the date, feel free to ask, at an appropriate time, what we will be doing.  I will do my best to provide you with materials and instruction so you will not fall behind.</w:t>
      </w:r>
    </w:p>
    <w:p w:rsidR="00C42144" w:rsidRDefault="00C42144">
      <w:pPr>
        <w:rPr>
          <w:rFonts w:ascii="Calibri" w:hAnsi="Calibri"/>
        </w:rPr>
      </w:pPr>
    </w:p>
    <w:p w:rsidR="00C42144" w:rsidRDefault="00C42144">
      <w:pPr>
        <w:spacing w:line="275" w:lineRule="auto"/>
        <w:ind w:left="720" w:hanging="720"/>
        <w:rPr>
          <w:rFonts w:ascii="Calibri" w:hAnsi="Calibri"/>
          <w:b/>
        </w:rPr>
      </w:pPr>
      <w:r>
        <w:rPr>
          <w:rFonts w:ascii="Calibri" w:hAnsi="Calibri"/>
        </w:rPr>
        <w:t>6.</w:t>
      </w:r>
      <w:r>
        <w:rPr>
          <w:rFonts w:ascii="Calibri" w:hAnsi="Calibri"/>
        </w:rPr>
        <w:tab/>
        <w:t xml:space="preserve">It is your responsibility to </w:t>
      </w:r>
      <w:r>
        <w:rPr>
          <w:rFonts w:ascii="Calibri" w:hAnsi="Calibri"/>
          <w:b/>
        </w:rPr>
        <w:t xml:space="preserve">ask questions immediately </w:t>
      </w:r>
      <w:r>
        <w:rPr>
          <w:rFonts w:ascii="Calibri" w:hAnsi="Calibri"/>
        </w:rPr>
        <w:t>when you do not fully understand the concepts being taught.  Reviewing is a skill you should be developing on your own. If you need help on how to study please come to see me.</w:t>
      </w:r>
    </w:p>
    <w:p w:rsidR="00C42144" w:rsidRDefault="00C42144">
      <w:pPr>
        <w:spacing w:line="275" w:lineRule="auto"/>
        <w:rPr>
          <w:rFonts w:ascii="Calibri" w:hAnsi="Calibri"/>
          <w:b/>
        </w:rPr>
      </w:pPr>
    </w:p>
    <w:p w:rsidR="00C42144" w:rsidRDefault="00C42144">
      <w:pPr>
        <w:spacing w:line="275" w:lineRule="auto"/>
        <w:ind w:left="720" w:hanging="720"/>
        <w:rPr>
          <w:rFonts w:ascii="Calibri" w:hAnsi="Calibri"/>
          <w:b/>
        </w:rPr>
      </w:pPr>
      <w:r>
        <w:rPr>
          <w:rFonts w:ascii="Calibri" w:hAnsi="Calibri"/>
        </w:rPr>
        <w:t>7.</w:t>
      </w:r>
      <w:r>
        <w:rPr>
          <w:rFonts w:ascii="Calibri" w:hAnsi="Calibri"/>
        </w:rPr>
        <w:tab/>
        <w:t>There will be questions/assignments given almost every day.  You will not necessarily be given class time to finish the questions/assignments, but they MUST be completed on the due date.</w:t>
      </w:r>
    </w:p>
    <w:p w:rsidR="00C42144" w:rsidRDefault="00C42144">
      <w:pPr>
        <w:spacing w:line="275" w:lineRule="auto"/>
        <w:rPr>
          <w:rFonts w:ascii="Calibri" w:hAnsi="Calibri"/>
          <w:b/>
        </w:rPr>
      </w:pPr>
    </w:p>
    <w:p w:rsidR="00C42144" w:rsidRDefault="00C42144">
      <w:pPr>
        <w:spacing w:line="275" w:lineRule="auto"/>
        <w:ind w:left="720" w:hanging="720"/>
        <w:rPr>
          <w:rFonts w:ascii="Calibri" w:hAnsi="Calibri"/>
        </w:rPr>
      </w:pPr>
      <w:r>
        <w:rPr>
          <w:rFonts w:ascii="Calibri" w:hAnsi="Calibri"/>
        </w:rPr>
        <w:t>8.</w:t>
      </w:r>
      <w:r>
        <w:rPr>
          <w:rFonts w:ascii="Calibri" w:hAnsi="Calibri"/>
        </w:rPr>
        <w:tab/>
      </w:r>
      <w:r>
        <w:rPr>
          <w:rFonts w:ascii="Calibri" w:hAnsi="Calibri"/>
          <w:u w:val="single"/>
        </w:rPr>
        <w:t>Assignments</w:t>
      </w:r>
    </w:p>
    <w:p w:rsidR="00C42144" w:rsidRDefault="00C42144">
      <w:pPr>
        <w:spacing w:line="275" w:lineRule="auto"/>
        <w:ind w:left="1440" w:hanging="1440"/>
        <w:rPr>
          <w:rFonts w:ascii="Calibri" w:hAnsi="Calibri"/>
        </w:rPr>
      </w:pPr>
      <w:r>
        <w:rPr>
          <w:rFonts w:ascii="Calibri" w:hAnsi="Calibri"/>
        </w:rPr>
        <w:tab/>
        <w:t>a)</w:t>
      </w:r>
      <w:r>
        <w:rPr>
          <w:rFonts w:ascii="Calibri" w:hAnsi="Calibri"/>
        </w:rPr>
        <w:tab/>
        <w:t xml:space="preserve">If assignments are not complete on the date that they are due, they MUST be handed in on that date nonetheless.  There are then two options which will be chosen by your teacher.  One is that you still complete the assignment.  This will require that you stay at a time which is convenient </w:t>
      </w:r>
      <w:r>
        <w:rPr>
          <w:rFonts w:ascii="Calibri" w:hAnsi="Calibri"/>
          <w:b/>
        </w:rPr>
        <w:t>for your teacher</w:t>
      </w:r>
      <w:r>
        <w:rPr>
          <w:rFonts w:ascii="Calibri" w:hAnsi="Calibri"/>
        </w:rPr>
        <w:t xml:space="preserve">.  </w:t>
      </w:r>
      <w:r>
        <w:rPr>
          <w:rFonts w:ascii="Calibri" w:hAnsi="Calibri"/>
        </w:rPr>
        <w:lastRenderedPageBreak/>
        <w:t>The second option is that you will be given a completely new assignment.</w:t>
      </w:r>
      <w:r>
        <w:rPr>
          <w:rFonts w:ascii="Calibri" w:hAnsi="Calibri"/>
        </w:rPr>
        <w:tab/>
        <w:t xml:space="preserve">          </w:t>
      </w:r>
      <w:r>
        <w:rPr>
          <w:rFonts w:ascii="Calibri" w:hAnsi="Calibri"/>
          <w:i/>
          <w:u w:val="single"/>
        </w:rPr>
        <w:t>Exceptions:</w:t>
      </w:r>
      <w:r>
        <w:rPr>
          <w:rFonts w:ascii="Calibri" w:hAnsi="Calibri"/>
          <w:i/>
        </w:rPr>
        <w:t xml:space="preserve"> </w:t>
      </w:r>
      <w:r>
        <w:rPr>
          <w:rFonts w:ascii="Calibri" w:hAnsi="Calibri"/>
        </w:rPr>
        <w:t xml:space="preserve">by </w:t>
      </w:r>
      <w:r>
        <w:rPr>
          <w:rFonts w:ascii="Calibri" w:hAnsi="Calibri"/>
          <w:b/>
          <w:i/>
        </w:rPr>
        <w:t>prior</w:t>
      </w:r>
      <w:r>
        <w:rPr>
          <w:rFonts w:ascii="Calibri" w:hAnsi="Calibri"/>
        </w:rPr>
        <w:t xml:space="preserve"> arrangement or sickness.</w:t>
      </w:r>
    </w:p>
    <w:p w:rsidR="000F3813" w:rsidRDefault="00C42144">
      <w:pPr>
        <w:spacing w:line="275" w:lineRule="auto"/>
        <w:ind w:left="1440" w:hanging="1440"/>
        <w:rPr>
          <w:rFonts w:ascii="Calibri" w:hAnsi="Calibri"/>
        </w:rPr>
      </w:pPr>
      <w:r>
        <w:rPr>
          <w:rFonts w:ascii="Calibri" w:hAnsi="Calibri"/>
        </w:rPr>
        <w:tab/>
      </w:r>
    </w:p>
    <w:p w:rsidR="00C42144" w:rsidRDefault="000F3813">
      <w:pPr>
        <w:spacing w:line="275" w:lineRule="auto"/>
        <w:ind w:left="1440" w:hanging="1440"/>
        <w:rPr>
          <w:rFonts w:ascii="Calibri" w:hAnsi="Calibri"/>
          <w:lang w:val="en-CA"/>
        </w:rPr>
      </w:pPr>
      <w:r>
        <w:rPr>
          <w:rFonts w:ascii="Calibri" w:hAnsi="Calibri"/>
        </w:rPr>
        <w:tab/>
      </w:r>
      <w:r w:rsidR="00C42144">
        <w:rPr>
          <w:rFonts w:ascii="Calibri" w:hAnsi="Calibri"/>
        </w:rPr>
        <w:t>b)</w:t>
      </w:r>
      <w:r w:rsidR="00C42144">
        <w:rPr>
          <w:rFonts w:ascii="Calibri" w:hAnsi="Calibri"/>
        </w:rPr>
        <w:tab/>
      </w:r>
      <w:r w:rsidR="00C42144">
        <w:rPr>
          <w:rFonts w:ascii="Calibri" w:hAnsi="Calibri"/>
          <w:lang w:val="en-CA"/>
        </w:rPr>
        <w:t>Late assignments will be accepted and reassessing assignments will be allowed until the test for each outcome.  Following the test for the outcome, no further reassessing will be allowed and late assignments will NOT be accepted.</w:t>
      </w:r>
    </w:p>
    <w:p w:rsidR="00C42144" w:rsidRDefault="00C42144">
      <w:pPr>
        <w:spacing w:line="275" w:lineRule="auto"/>
        <w:rPr>
          <w:rFonts w:ascii="Calibri" w:hAnsi="Calibri"/>
        </w:rPr>
      </w:pPr>
    </w:p>
    <w:p w:rsidR="00C42144" w:rsidRDefault="00C42144">
      <w:pPr>
        <w:spacing w:line="275" w:lineRule="auto"/>
        <w:ind w:left="720" w:hanging="720"/>
        <w:rPr>
          <w:rFonts w:ascii="Calibri" w:hAnsi="Calibri"/>
        </w:rPr>
      </w:pPr>
      <w:r>
        <w:rPr>
          <w:rFonts w:ascii="Calibri" w:hAnsi="Calibri"/>
        </w:rPr>
        <w:t>9.</w:t>
      </w:r>
      <w:r>
        <w:rPr>
          <w:rFonts w:ascii="Calibri" w:hAnsi="Calibri"/>
        </w:rPr>
        <w:tab/>
        <w:t>If you need extra help, PLEASE do not leave it until the week before the final exam.</w:t>
      </w:r>
    </w:p>
    <w:p w:rsidR="00C42144" w:rsidRDefault="00C42144">
      <w:pPr>
        <w:spacing w:line="275" w:lineRule="auto"/>
        <w:rPr>
          <w:rFonts w:ascii="Calibri" w:hAnsi="Calibri"/>
        </w:rPr>
      </w:pPr>
    </w:p>
    <w:p w:rsidR="00C42144" w:rsidRDefault="00C42144">
      <w:pPr>
        <w:spacing w:line="275" w:lineRule="auto"/>
        <w:ind w:left="720"/>
        <w:rPr>
          <w:rFonts w:ascii="Calibri" w:hAnsi="Calibri"/>
        </w:rPr>
      </w:pPr>
      <w:r>
        <w:rPr>
          <w:rFonts w:ascii="Calibri" w:hAnsi="Calibri"/>
        </w:rPr>
        <w:t xml:space="preserve">I will be available at lunch most days to assist you with any difficulties you may be having and/or to allow you to reassess or complete late assignments.  Miss </w:t>
      </w:r>
      <w:proofErr w:type="spellStart"/>
      <w:r>
        <w:rPr>
          <w:rFonts w:ascii="Calibri" w:hAnsi="Calibri"/>
        </w:rPr>
        <w:t>Bittorf</w:t>
      </w:r>
      <w:proofErr w:type="spellEnd"/>
      <w:r>
        <w:rPr>
          <w:rFonts w:ascii="Calibri" w:hAnsi="Calibri"/>
        </w:rPr>
        <w:t xml:space="preserve"> will be available for help before school and Ms. </w:t>
      </w:r>
      <w:proofErr w:type="spellStart"/>
      <w:r>
        <w:rPr>
          <w:rFonts w:ascii="Calibri" w:hAnsi="Calibri"/>
        </w:rPr>
        <w:t>Peri</w:t>
      </w:r>
      <w:proofErr w:type="spellEnd"/>
      <w:r>
        <w:rPr>
          <w:rFonts w:ascii="Calibri" w:hAnsi="Calibri"/>
        </w:rPr>
        <w:t xml:space="preserve"> will be available after school if necessary.</w:t>
      </w:r>
    </w:p>
    <w:p w:rsidR="00C42144" w:rsidRDefault="00C42144">
      <w:pPr>
        <w:spacing w:line="275" w:lineRule="auto"/>
        <w:rPr>
          <w:rFonts w:ascii="Calibri" w:hAnsi="Calibri"/>
        </w:rPr>
      </w:pPr>
      <w:r>
        <w:rPr>
          <w:rFonts w:ascii="Calibri" w:hAnsi="Calibri"/>
        </w:rPr>
        <w:t xml:space="preserve">  </w:t>
      </w:r>
    </w:p>
    <w:p w:rsidR="00C42144" w:rsidRDefault="00C42144">
      <w:pPr>
        <w:spacing w:line="275" w:lineRule="auto"/>
        <w:ind w:left="720" w:hanging="720"/>
        <w:rPr>
          <w:rFonts w:ascii="Calibri" w:hAnsi="Calibri"/>
          <w:lang w:val="en-CA"/>
        </w:rPr>
      </w:pPr>
      <w:r>
        <w:rPr>
          <w:rFonts w:ascii="Calibri" w:hAnsi="Calibri"/>
        </w:rPr>
        <w:t>10.</w:t>
      </w:r>
      <w:r>
        <w:rPr>
          <w:rFonts w:ascii="Calibri" w:hAnsi="Calibri"/>
        </w:rPr>
        <w:tab/>
      </w:r>
      <w:r>
        <w:rPr>
          <w:rFonts w:ascii="Calibri" w:hAnsi="Calibri"/>
          <w:u w:val="single"/>
          <w:lang w:val="en-CA"/>
        </w:rPr>
        <w:t>Tests:</w:t>
      </w:r>
    </w:p>
    <w:p w:rsidR="00C42144" w:rsidRDefault="00C42144">
      <w:pPr>
        <w:spacing w:line="275" w:lineRule="auto"/>
        <w:ind w:left="1440" w:hanging="1440"/>
        <w:rPr>
          <w:rFonts w:ascii="Calibri" w:hAnsi="Calibri"/>
          <w:lang w:val="en-CA"/>
        </w:rPr>
      </w:pPr>
      <w:r>
        <w:rPr>
          <w:rFonts w:ascii="Calibri" w:hAnsi="Calibri"/>
          <w:lang w:val="en-CA"/>
        </w:rPr>
        <w:tab/>
        <w:t>a)</w:t>
      </w:r>
      <w:r>
        <w:rPr>
          <w:rFonts w:ascii="Calibri" w:hAnsi="Calibri"/>
          <w:lang w:val="en-CA"/>
        </w:rPr>
        <w:tab/>
        <w:t>You will always be notified of an exam at least a few days (often a week) ahead of time.  All students will write the exam on the appointed day.</w:t>
      </w:r>
    </w:p>
    <w:p w:rsidR="00C42144" w:rsidRDefault="00C42144">
      <w:pPr>
        <w:spacing w:line="275" w:lineRule="auto"/>
        <w:rPr>
          <w:rFonts w:ascii="Calibri" w:hAnsi="Calibri"/>
          <w:lang w:val="en-CA"/>
        </w:rPr>
      </w:pPr>
    </w:p>
    <w:p w:rsidR="00C42144" w:rsidRDefault="00C42144">
      <w:pPr>
        <w:spacing w:line="275" w:lineRule="auto"/>
        <w:ind w:left="1440" w:hanging="1440"/>
        <w:rPr>
          <w:rFonts w:ascii="Calibri" w:hAnsi="Calibri"/>
          <w:lang w:val="en-CA"/>
        </w:rPr>
      </w:pPr>
      <w:r>
        <w:rPr>
          <w:rFonts w:ascii="Calibri" w:hAnsi="Calibri"/>
          <w:lang w:val="en-CA"/>
        </w:rPr>
        <w:tab/>
        <w:t>b)</w:t>
      </w:r>
      <w:r>
        <w:rPr>
          <w:rFonts w:ascii="Calibri" w:hAnsi="Calibri"/>
          <w:lang w:val="en-CA"/>
        </w:rPr>
        <w:tab/>
        <w:t>If you are aware that you will be absent on the day set for an exam you must notify your teacher immediately.  If you miss an exam for a legitimate reason, you must bring a note of explanation from home when you return to class, and make arrangements as soon as possible to write the exam.</w:t>
      </w:r>
    </w:p>
    <w:p w:rsidR="00C42144" w:rsidRDefault="00C42144">
      <w:pPr>
        <w:spacing w:line="275" w:lineRule="auto"/>
        <w:rPr>
          <w:rFonts w:ascii="Calibri" w:hAnsi="Calibri"/>
          <w:lang w:val="en-CA"/>
        </w:rPr>
      </w:pPr>
    </w:p>
    <w:p w:rsidR="00C42144" w:rsidRDefault="00C42144">
      <w:pPr>
        <w:spacing w:line="275" w:lineRule="auto"/>
        <w:ind w:left="1440" w:hanging="1440"/>
        <w:rPr>
          <w:rFonts w:ascii="Calibri" w:hAnsi="Calibri"/>
          <w:lang w:val="en-CA"/>
        </w:rPr>
      </w:pPr>
      <w:r>
        <w:rPr>
          <w:rFonts w:ascii="Calibri" w:hAnsi="Calibri"/>
          <w:lang w:val="en-CA"/>
        </w:rPr>
        <w:tab/>
      </w:r>
      <w:r>
        <w:rPr>
          <w:rFonts w:ascii="Calibri" w:hAnsi="Calibri"/>
        </w:rPr>
        <w:t>c)</w:t>
      </w:r>
      <w:r>
        <w:rPr>
          <w:rFonts w:ascii="Calibri" w:hAnsi="Calibri"/>
        </w:rPr>
        <w:tab/>
        <w:t>Exams are considered the assessment of what has been mastered.  Re-writes will not be allowed unless a majority/the entire class needs to be retaught and re-assessed.</w:t>
      </w:r>
    </w:p>
    <w:p w:rsidR="00C42144" w:rsidRDefault="00C42144">
      <w:pPr>
        <w:spacing w:line="275" w:lineRule="auto"/>
        <w:rPr>
          <w:rFonts w:ascii="Calibri" w:hAnsi="Calibri"/>
          <w:b/>
        </w:rPr>
      </w:pPr>
    </w:p>
    <w:p w:rsidR="00C42144" w:rsidRDefault="00C42144">
      <w:pPr>
        <w:spacing w:line="275" w:lineRule="auto"/>
        <w:ind w:left="720" w:hanging="720"/>
        <w:rPr>
          <w:rFonts w:ascii="Calibri" w:hAnsi="Calibri"/>
        </w:rPr>
      </w:pPr>
      <w:r>
        <w:rPr>
          <w:rFonts w:ascii="Calibri" w:hAnsi="Calibri"/>
        </w:rPr>
        <w:t>11.</w:t>
      </w:r>
      <w:r>
        <w:rPr>
          <w:rFonts w:ascii="Calibri" w:hAnsi="Calibri"/>
        </w:rPr>
        <w:tab/>
        <w:t xml:space="preserve">Homework and assignments along with test dates will be listed daily on my webpage which you access from the Macklin School website.  </w:t>
      </w:r>
    </w:p>
    <w:p w:rsidR="00C42144" w:rsidRDefault="00C42144">
      <w:pPr>
        <w:spacing w:line="275" w:lineRule="auto"/>
        <w:rPr>
          <w:rFonts w:ascii="Calibri" w:hAnsi="Calibri"/>
          <w:b/>
        </w:rPr>
      </w:pPr>
      <w:r>
        <w:rPr>
          <w:rFonts w:ascii="Calibri" w:hAnsi="Calibri"/>
        </w:rPr>
        <w:tab/>
      </w:r>
      <w:r>
        <w:rPr>
          <w:rFonts w:ascii="Calibri" w:hAnsi="Calibri"/>
        </w:rPr>
        <w:tab/>
      </w:r>
      <w:proofErr w:type="gramStart"/>
      <w:r>
        <w:rPr>
          <w:rFonts w:ascii="Calibri" w:hAnsi="Calibri"/>
        </w:rPr>
        <w:t xml:space="preserve">( </w:t>
      </w:r>
      <w:proofErr w:type="gramEnd"/>
      <w:r w:rsidR="00294D8A">
        <w:fldChar w:fldCharType="begin"/>
      </w:r>
      <w:r w:rsidR="00294D8A">
        <w:instrText xml:space="preserve"> HYPERLINK "http://www.macklin.lskysd.ca" </w:instrText>
      </w:r>
      <w:r w:rsidR="00294D8A">
        <w:fldChar w:fldCharType="separate"/>
      </w:r>
      <w:r>
        <w:rPr>
          <w:rFonts w:ascii="Calibri" w:hAnsi="Calibri"/>
          <w:color w:val="0000FF"/>
          <w:u w:val="single"/>
        </w:rPr>
        <w:t>www.macklin.lskysd.ca</w:t>
      </w:r>
      <w:r w:rsidR="00294D8A">
        <w:rPr>
          <w:rFonts w:ascii="Calibri" w:hAnsi="Calibri"/>
          <w:color w:val="0000FF"/>
          <w:u w:val="single"/>
        </w:rPr>
        <w:fldChar w:fldCharType="end"/>
      </w:r>
      <w:r>
        <w:rPr>
          <w:rFonts w:ascii="Calibri" w:hAnsi="Calibri"/>
        </w:rPr>
        <w:t xml:space="preserve"> )</w:t>
      </w:r>
    </w:p>
    <w:p w:rsidR="00C42144" w:rsidRDefault="00C42144">
      <w:pPr>
        <w:spacing w:line="275" w:lineRule="auto"/>
        <w:rPr>
          <w:rFonts w:ascii="Calibri" w:hAnsi="Calibri"/>
        </w:rPr>
      </w:pPr>
    </w:p>
    <w:p w:rsidR="00C42144" w:rsidRDefault="00C42144">
      <w:pPr>
        <w:spacing w:line="275" w:lineRule="auto"/>
        <w:rPr>
          <w:rFonts w:ascii="Calibri" w:hAnsi="Calibri"/>
          <w:lang w:val="en-CA"/>
        </w:rPr>
      </w:pPr>
    </w:p>
    <w:p w:rsidR="00C42144" w:rsidRDefault="00C42144">
      <w:pPr>
        <w:spacing w:line="275" w:lineRule="auto"/>
        <w:rPr>
          <w:rFonts w:ascii="Calibri" w:hAnsi="Calibri"/>
          <w:lang w:val="en-CA"/>
        </w:rPr>
      </w:pPr>
      <w:r>
        <w:rPr>
          <w:rFonts w:ascii="Calibri" w:hAnsi="Calibri"/>
          <w:lang w:val="en-CA"/>
        </w:rPr>
        <w:tab/>
      </w:r>
      <w:r>
        <w:rPr>
          <w:rFonts w:ascii="Calibri" w:hAnsi="Calibri"/>
          <w:lang w:val="en-CA"/>
        </w:rPr>
        <w:tab/>
      </w:r>
    </w:p>
    <w:p w:rsidR="00C42144" w:rsidRDefault="00C42144">
      <w:pPr>
        <w:spacing w:line="275" w:lineRule="auto"/>
        <w:rPr>
          <w:rFonts w:ascii="Calibri" w:hAnsi="Calibri"/>
          <w:b/>
          <w:lang w:val="en-CA"/>
        </w:rPr>
      </w:pPr>
    </w:p>
    <w:p w:rsidR="000F3813" w:rsidRDefault="000F3813">
      <w:pPr>
        <w:spacing w:line="275" w:lineRule="auto"/>
        <w:rPr>
          <w:rFonts w:ascii="Calibri" w:hAnsi="Calibri"/>
          <w:b/>
          <w:lang w:val="en-CA"/>
        </w:rPr>
      </w:pPr>
    </w:p>
    <w:p w:rsidR="000F3813" w:rsidRDefault="000F3813">
      <w:pPr>
        <w:spacing w:line="275" w:lineRule="auto"/>
        <w:rPr>
          <w:rFonts w:ascii="Calibri" w:hAnsi="Calibri"/>
          <w:b/>
          <w:lang w:val="en-CA"/>
        </w:rPr>
      </w:pPr>
    </w:p>
    <w:p w:rsidR="000F3813" w:rsidRDefault="000F3813">
      <w:pPr>
        <w:spacing w:line="275" w:lineRule="auto"/>
        <w:rPr>
          <w:rFonts w:ascii="Calibri" w:hAnsi="Calibri"/>
          <w:b/>
          <w:lang w:val="en-CA"/>
        </w:rPr>
      </w:pPr>
    </w:p>
    <w:p w:rsidR="000F3813" w:rsidRDefault="000F3813">
      <w:pPr>
        <w:spacing w:line="275" w:lineRule="auto"/>
        <w:rPr>
          <w:rFonts w:ascii="Calibri" w:hAnsi="Calibri"/>
          <w:b/>
          <w:lang w:val="en-CA"/>
        </w:rPr>
      </w:pPr>
    </w:p>
    <w:p w:rsidR="000F3813" w:rsidRDefault="00C42144" w:rsidP="000F3813">
      <w:pPr>
        <w:spacing w:line="275" w:lineRule="auto"/>
        <w:rPr>
          <w:rFonts w:ascii="Calibri" w:hAnsi="Calibri"/>
          <w:b/>
          <w:lang w:val="en-CA"/>
        </w:rPr>
      </w:pPr>
      <w:r>
        <w:rPr>
          <w:rFonts w:ascii="Calibri" w:hAnsi="Calibri"/>
          <w:b/>
          <w:lang w:val="en-CA"/>
        </w:rPr>
        <w:lastRenderedPageBreak/>
        <w:t>To be successful in Math 9 you should do most of the following:</w:t>
      </w:r>
    </w:p>
    <w:p w:rsidR="00C42144" w:rsidRDefault="00C42144" w:rsidP="000F3813">
      <w:pPr>
        <w:numPr>
          <w:ilvl w:val="0"/>
          <w:numId w:val="6"/>
        </w:numPr>
        <w:spacing w:line="275" w:lineRule="auto"/>
        <w:rPr>
          <w:rFonts w:ascii="Calibri" w:hAnsi="Calibri"/>
          <w:lang w:val="en-CA"/>
        </w:rPr>
      </w:pPr>
      <w:proofErr w:type="gramStart"/>
      <w:r>
        <w:rPr>
          <w:rFonts w:ascii="Calibri" w:hAnsi="Calibri"/>
          <w:lang w:val="en-CA"/>
        </w:rPr>
        <w:t>ask</w:t>
      </w:r>
      <w:proofErr w:type="gramEnd"/>
      <w:r>
        <w:rPr>
          <w:rFonts w:ascii="Calibri" w:hAnsi="Calibri"/>
          <w:lang w:val="en-CA"/>
        </w:rPr>
        <w:t xml:space="preserve"> questions during class when you don’t understand.</w:t>
      </w:r>
    </w:p>
    <w:p w:rsidR="000F3813" w:rsidRDefault="00C42144" w:rsidP="000F3813">
      <w:pPr>
        <w:numPr>
          <w:ilvl w:val="0"/>
          <w:numId w:val="6"/>
        </w:numPr>
        <w:spacing w:line="275" w:lineRule="auto"/>
        <w:rPr>
          <w:rFonts w:ascii="Calibri" w:hAnsi="Calibri"/>
          <w:lang w:val="en-CA"/>
        </w:rPr>
      </w:pPr>
      <w:proofErr w:type="gramStart"/>
      <w:r w:rsidRPr="000F3813">
        <w:rPr>
          <w:rFonts w:ascii="Calibri" w:hAnsi="Calibri"/>
        </w:rPr>
        <w:t>ensure</w:t>
      </w:r>
      <w:proofErr w:type="gramEnd"/>
      <w:r w:rsidRPr="000F3813">
        <w:rPr>
          <w:rFonts w:ascii="Calibri" w:hAnsi="Calibri"/>
        </w:rPr>
        <w:t xml:space="preserve"> due dates are met.</w:t>
      </w:r>
    </w:p>
    <w:p w:rsidR="000F3813" w:rsidRDefault="000F3813" w:rsidP="000F3813">
      <w:pPr>
        <w:spacing w:line="275" w:lineRule="auto"/>
        <w:ind w:left="720"/>
        <w:rPr>
          <w:rFonts w:ascii="Calibri" w:hAnsi="Calibri"/>
        </w:rPr>
      </w:pPr>
    </w:p>
    <w:p w:rsidR="000F3813" w:rsidRDefault="000F3813" w:rsidP="00294D8A">
      <w:pPr>
        <w:spacing w:line="275" w:lineRule="auto"/>
        <w:rPr>
          <w:rFonts w:ascii="Calibri" w:hAnsi="Calibri"/>
        </w:rPr>
      </w:pPr>
      <w:r>
        <w:rPr>
          <w:rFonts w:ascii="Calibri" w:hAnsi="Calibri"/>
        </w:rPr>
        <w:t>U</w:t>
      </w:r>
      <w:r w:rsidR="00C42144" w:rsidRPr="000F3813">
        <w:rPr>
          <w:rFonts w:ascii="Calibri" w:hAnsi="Calibri"/>
        </w:rPr>
        <w:t>se your time productively in class by:</w:t>
      </w:r>
    </w:p>
    <w:p w:rsidR="000F3813" w:rsidRDefault="000F3813" w:rsidP="000F3813">
      <w:pPr>
        <w:spacing w:line="275" w:lineRule="auto"/>
        <w:ind w:left="720"/>
        <w:rPr>
          <w:rFonts w:ascii="Calibri" w:hAnsi="Calibri"/>
        </w:rPr>
      </w:pPr>
    </w:p>
    <w:p w:rsidR="000F3813" w:rsidRDefault="00C42144" w:rsidP="000F3813">
      <w:pPr>
        <w:numPr>
          <w:ilvl w:val="0"/>
          <w:numId w:val="7"/>
        </w:numPr>
        <w:spacing w:line="275" w:lineRule="auto"/>
        <w:rPr>
          <w:rFonts w:ascii="Calibri" w:hAnsi="Calibri"/>
        </w:rPr>
      </w:pPr>
      <w:proofErr w:type="gramStart"/>
      <w:r>
        <w:rPr>
          <w:rFonts w:ascii="Calibri" w:hAnsi="Calibri"/>
        </w:rPr>
        <w:t>doing</w:t>
      </w:r>
      <w:proofErr w:type="gramEnd"/>
      <w:r>
        <w:rPr>
          <w:rFonts w:ascii="Calibri" w:hAnsi="Calibri"/>
        </w:rPr>
        <w:t xml:space="preserve"> math in math class rather than other course work.</w:t>
      </w:r>
    </w:p>
    <w:p w:rsidR="000F3813" w:rsidRDefault="00C42144" w:rsidP="000F3813">
      <w:pPr>
        <w:numPr>
          <w:ilvl w:val="0"/>
          <w:numId w:val="7"/>
        </w:numPr>
        <w:spacing w:line="275" w:lineRule="auto"/>
        <w:rPr>
          <w:rFonts w:ascii="Calibri" w:hAnsi="Calibri"/>
        </w:rPr>
      </w:pPr>
      <w:proofErr w:type="gramStart"/>
      <w:r w:rsidRPr="000F3813">
        <w:rPr>
          <w:rFonts w:ascii="Calibri" w:hAnsi="Calibri"/>
        </w:rPr>
        <w:t>staying</w:t>
      </w:r>
      <w:proofErr w:type="gramEnd"/>
      <w:r w:rsidRPr="000F3813">
        <w:rPr>
          <w:rFonts w:ascii="Calibri" w:hAnsi="Calibri"/>
        </w:rPr>
        <w:t xml:space="preserve"> focused on the task at hand rather than wasting valuable assignment and practice time socializing.</w:t>
      </w:r>
    </w:p>
    <w:p w:rsidR="000F3813" w:rsidRDefault="00C42144" w:rsidP="000F3813">
      <w:pPr>
        <w:numPr>
          <w:ilvl w:val="0"/>
          <w:numId w:val="7"/>
        </w:numPr>
        <w:spacing w:line="275" w:lineRule="auto"/>
        <w:rPr>
          <w:rFonts w:ascii="Calibri" w:hAnsi="Calibri"/>
        </w:rPr>
      </w:pPr>
      <w:proofErr w:type="gramStart"/>
      <w:r w:rsidRPr="000F3813">
        <w:rPr>
          <w:rFonts w:ascii="Calibri" w:hAnsi="Calibri"/>
        </w:rPr>
        <w:t>completing</w:t>
      </w:r>
      <w:proofErr w:type="gramEnd"/>
      <w:r w:rsidRPr="000F3813">
        <w:rPr>
          <w:rFonts w:ascii="Calibri" w:hAnsi="Calibri"/>
        </w:rPr>
        <w:t xml:space="preserve"> and correcting homework and assignments AS SOON AS POSSIBLE AFTER THEY ARE ASSIGNED.  Delaying doing them until the night before the exam will result in frustration with the material.</w:t>
      </w:r>
    </w:p>
    <w:p w:rsidR="000F3813" w:rsidRDefault="00C42144" w:rsidP="000F3813">
      <w:pPr>
        <w:numPr>
          <w:ilvl w:val="0"/>
          <w:numId w:val="7"/>
        </w:numPr>
        <w:spacing w:line="275" w:lineRule="auto"/>
        <w:rPr>
          <w:rFonts w:ascii="Calibri" w:hAnsi="Calibri"/>
        </w:rPr>
      </w:pPr>
      <w:proofErr w:type="gramStart"/>
      <w:r w:rsidRPr="000F3813">
        <w:rPr>
          <w:rFonts w:ascii="Calibri" w:hAnsi="Calibri"/>
        </w:rPr>
        <w:t>getting</w:t>
      </w:r>
      <w:proofErr w:type="gramEnd"/>
      <w:r w:rsidRPr="000F3813">
        <w:rPr>
          <w:rFonts w:ascii="Calibri" w:hAnsi="Calibri"/>
        </w:rPr>
        <w:t xml:space="preserve"> notes/examples and completing missed work immediately following any missed math class.</w:t>
      </w:r>
    </w:p>
    <w:p w:rsidR="000F3813" w:rsidRDefault="000F3813" w:rsidP="000F3813">
      <w:pPr>
        <w:numPr>
          <w:ilvl w:val="0"/>
          <w:numId w:val="7"/>
        </w:numPr>
        <w:spacing w:line="275" w:lineRule="auto"/>
        <w:rPr>
          <w:rFonts w:ascii="Calibri" w:hAnsi="Calibri"/>
        </w:rPr>
      </w:pPr>
      <w:proofErr w:type="gramStart"/>
      <w:r w:rsidRPr="000F3813">
        <w:rPr>
          <w:rFonts w:ascii="Calibri" w:hAnsi="Calibri"/>
        </w:rPr>
        <w:t>c</w:t>
      </w:r>
      <w:r w:rsidR="00C42144" w:rsidRPr="000F3813">
        <w:rPr>
          <w:rFonts w:ascii="Calibri" w:hAnsi="Calibri"/>
        </w:rPr>
        <w:t>oming</w:t>
      </w:r>
      <w:proofErr w:type="gramEnd"/>
      <w:r w:rsidR="00C42144" w:rsidRPr="000F3813">
        <w:rPr>
          <w:rFonts w:ascii="Calibri" w:hAnsi="Calibri"/>
        </w:rPr>
        <w:t xml:space="preserve"> for help when you are struggling well before an exam or the due date of an assignment (before school, at lunch, or after school).  Often 5 to 10 minutes is all that is needed to clarify a concept or procedure.</w:t>
      </w:r>
    </w:p>
    <w:p w:rsidR="00C42144" w:rsidRPr="000F3813" w:rsidRDefault="00C42144" w:rsidP="000F3813">
      <w:pPr>
        <w:numPr>
          <w:ilvl w:val="0"/>
          <w:numId w:val="7"/>
        </w:numPr>
        <w:spacing w:line="275" w:lineRule="auto"/>
        <w:rPr>
          <w:rFonts w:ascii="Calibri" w:hAnsi="Calibri"/>
        </w:rPr>
      </w:pPr>
      <w:proofErr w:type="gramStart"/>
      <w:r w:rsidRPr="000F3813">
        <w:rPr>
          <w:rFonts w:ascii="Calibri" w:hAnsi="Calibri"/>
        </w:rPr>
        <w:t>studying</w:t>
      </w:r>
      <w:proofErr w:type="gramEnd"/>
      <w:r w:rsidRPr="000F3813">
        <w:rPr>
          <w:rFonts w:ascii="Calibri" w:hAnsi="Calibri"/>
        </w:rPr>
        <w:t xml:space="preserve"> in advance for quizzes and exams.</w:t>
      </w:r>
    </w:p>
    <w:p w:rsidR="00C42144" w:rsidRDefault="00C42144">
      <w:pPr>
        <w:spacing w:line="275" w:lineRule="auto"/>
        <w:rPr>
          <w:rFonts w:ascii="Calibri" w:hAnsi="Calibri"/>
          <w:b/>
        </w:rPr>
      </w:pPr>
      <w:r>
        <w:rPr>
          <w:rFonts w:ascii="Calibri" w:hAnsi="Calibri"/>
        </w:rPr>
        <w:tab/>
      </w:r>
    </w:p>
    <w:p w:rsidR="00C42144" w:rsidRDefault="00C42144">
      <w:pPr>
        <w:spacing w:line="275" w:lineRule="auto"/>
        <w:rPr>
          <w:rFonts w:ascii="Calibri" w:hAnsi="Calibri"/>
          <w:b/>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C42144" w:rsidRDefault="00C42144">
      <w:pPr>
        <w:spacing w:line="275" w:lineRule="auto"/>
        <w:jc w:val="center"/>
        <w:rPr>
          <w:rFonts w:ascii="Calibri" w:hAnsi="Calibri"/>
          <w:b/>
          <w:sz w:val="36"/>
        </w:rPr>
      </w:pPr>
    </w:p>
    <w:p w:rsidR="000F3813" w:rsidRDefault="000F3813">
      <w:pPr>
        <w:spacing w:line="275" w:lineRule="auto"/>
        <w:jc w:val="center"/>
        <w:rPr>
          <w:rFonts w:ascii="Calibri" w:hAnsi="Calibri"/>
          <w:b/>
          <w:sz w:val="36"/>
        </w:rPr>
      </w:pPr>
    </w:p>
    <w:p w:rsidR="00CD3002" w:rsidRDefault="00CD3002">
      <w:pPr>
        <w:spacing w:line="275" w:lineRule="auto"/>
        <w:jc w:val="center"/>
        <w:rPr>
          <w:rFonts w:ascii="Calibri" w:hAnsi="Calibri"/>
          <w:b/>
          <w:sz w:val="36"/>
        </w:rPr>
      </w:pPr>
    </w:p>
    <w:p w:rsidR="00CD3002" w:rsidRDefault="00CD3002">
      <w:pPr>
        <w:spacing w:line="275" w:lineRule="auto"/>
        <w:jc w:val="center"/>
        <w:rPr>
          <w:rFonts w:ascii="Calibri" w:hAnsi="Calibri"/>
          <w:b/>
          <w:sz w:val="36"/>
        </w:rPr>
      </w:pPr>
    </w:p>
    <w:p w:rsidR="00C42144" w:rsidRDefault="00C42144">
      <w:pPr>
        <w:spacing w:line="275" w:lineRule="auto"/>
        <w:jc w:val="center"/>
        <w:rPr>
          <w:rFonts w:ascii="Calibri" w:hAnsi="Calibri"/>
          <w:b/>
          <w:sz w:val="36"/>
        </w:rPr>
      </w:pPr>
      <w:r>
        <w:rPr>
          <w:rFonts w:ascii="Calibri" w:hAnsi="Calibri"/>
          <w:b/>
          <w:sz w:val="36"/>
        </w:rPr>
        <w:lastRenderedPageBreak/>
        <w:t>Student Learning Contract</w:t>
      </w:r>
    </w:p>
    <w:p w:rsidR="00C42144" w:rsidRDefault="00C42144">
      <w:pPr>
        <w:spacing w:line="275" w:lineRule="auto"/>
        <w:rPr>
          <w:rFonts w:ascii="Calibri" w:hAnsi="Calibri"/>
        </w:rPr>
      </w:pPr>
    </w:p>
    <w:p w:rsidR="00C42144" w:rsidRDefault="00C42144">
      <w:pPr>
        <w:spacing w:line="275" w:lineRule="auto"/>
        <w:rPr>
          <w:rFonts w:ascii="Calibri" w:hAnsi="Calibri"/>
        </w:rPr>
      </w:pPr>
    </w:p>
    <w:p w:rsidR="00C42144" w:rsidRDefault="00C42144">
      <w:pPr>
        <w:pStyle w:val="Level1"/>
        <w:widowControl/>
        <w:numPr>
          <w:ilvl w:val="0"/>
          <w:numId w:val="5"/>
        </w:numPr>
        <w:spacing w:line="275" w:lineRule="auto"/>
        <w:ind w:left="1440" w:hanging="1440"/>
        <w:rPr>
          <w:rFonts w:ascii="Calibri" w:hAnsi="Calibri"/>
        </w:rPr>
      </w:pPr>
      <w:r>
        <w:rPr>
          <w:rFonts w:ascii="Calibri" w:hAnsi="Calibri"/>
        </w:rPr>
        <w:tab/>
      </w:r>
      <w:r>
        <w:rPr>
          <w:rFonts w:ascii="Calibri" w:hAnsi="Calibri"/>
        </w:rPr>
        <w:tab/>
        <w:t>I acknowledge that I have read and understand the requirements of this class.  I am responsible for keeping up to date.  I will not use “I forgot” or “I didn’t know it was due today” as an excuse.</w:t>
      </w:r>
    </w:p>
    <w:p w:rsidR="00C42144" w:rsidRDefault="00C42144">
      <w:pPr>
        <w:spacing w:line="275" w:lineRule="auto"/>
        <w:rPr>
          <w:rFonts w:ascii="Calibri" w:hAnsi="Calibri"/>
        </w:rPr>
      </w:pPr>
      <w:r>
        <w:rPr>
          <w:rFonts w:ascii="Calibri" w:hAnsi="Calibri"/>
        </w:rPr>
        <w:tab/>
      </w:r>
    </w:p>
    <w:p w:rsidR="00C42144" w:rsidRDefault="00C42144">
      <w:pPr>
        <w:pStyle w:val="Level1"/>
        <w:widowControl/>
        <w:numPr>
          <w:ilvl w:val="0"/>
          <w:numId w:val="5"/>
        </w:numPr>
        <w:spacing w:line="275" w:lineRule="auto"/>
        <w:ind w:left="1440" w:hanging="1440"/>
        <w:rPr>
          <w:rFonts w:ascii="Calibri" w:hAnsi="Calibri"/>
        </w:rPr>
      </w:pPr>
      <w:r>
        <w:rPr>
          <w:rFonts w:ascii="Calibri" w:hAnsi="Calibri"/>
        </w:rPr>
        <w:tab/>
      </w:r>
      <w:r>
        <w:rPr>
          <w:rFonts w:ascii="Calibri" w:hAnsi="Calibri"/>
        </w:rPr>
        <w:tab/>
        <w:t xml:space="preserve">I am responsible for asking questions when I do not understand the content presented.  I will not use “I didn’t understand or know” as an excuse for not completing an assignment on time.  It is my responsibility to bring to the teacher any questions, comments and reactions to this course that affect my ability to learn.  </w:t>
      </w:r>
    </w:p>
    <w:p w:rsidR="00C42144" w:rsidRDefault="00C42144">
      <w:pPr>
        <w:spacing w:line="275" w:lineRule="auto"/>
        <w:rPr>
          <w:rFonts w:ascii="Calibri" w:hAnsi="Calibri"/>
        </w:rPr>
      </w:pPr>
      <w:r>
        <w:rPr>
          <w:rFonts w:ascii="Calibri" w:hAnsi="Calibri"/>
        </w:rPr>
        <w:tab/>
      </w:r>
    </w:p>
    <w:p w:rsidR="00C42144" w:rsidRDefault="00C42144">
      <w:pPr>
        <w:pStyle w:val="Level1"/>
        <w:widowControl/>
        <w:numPr>
          <w:ilvl w:val="0"/>
          <w:numId w:val="5"/>
        </w:numPr>
        <w:spacing w:line="275" w:lineRule="auto"/>
        <w:ind w:left="1440" w:hanging="1440"/>
        <w:rPr>
          <w:rFonts w:ascii="Calibri" w:hAnsi="Calibri"/>
        </w:rPr>
      </w:pPr>
      <w:r>
        <w:rPr>
          <w:rFonts w:ascii="Calibri" w:hAnsi="Calibri"/>
        </w:rPr>
        <w:tab/>
      </w:r>
      <w:r>
        <w:rPr>
          <w:rFonts w:ascii="Calibri" w:hAnsi="Calibri"/>
        </w:rPr>
        <w:tab/>
        <w:t>I understand that this class will use active learning and cooperative learning teaching techniques.  This will require participation and involvement on my part.</w:t>
      </w:r>
    </w:p>
    <w:p w:rsidR="00C42144" w:rsidRDefault="00C42144">
      <w:pPr>
        <w:spacing w:line="275" w:lineRule="auto"/>
        <w:rPr>
          <w:rFonts w:ascii="Calibri" w:hAnsi="Calibri"/>
        </w:rPr>
      </w:pPr>
      <w:r>
        <w:rPr>
          <w:rFonts w:ascii="Calibri" w:hAnsi="Calibri"/>
        </w:rPr>
        <w:tab/>
      </w:r>
    </w:p>
    <w:p w:rsidR="00C42144" w:rsidRDefault="00C42144">
      <w:pPr>
        <w:pStyle w:val="Level1"/>
        <w:widowControl/>
        <w:numPr>
          <w:ilvl w:val="0"/>
          <w:numId w:val="5"/>
        </w:numPr>
        <w:spacing w:line="275" w:lineRule="auto"/>
        <w:ind w:left="1440" w:hanging="1440"/>
        <w:rPr>
          <w:rFonts w:ascii="Calibri" w:hAnsi="Calibri"/>
        </w:rPr>
      </w:pPr>
      <w:r>
        <w:rPr>
          <w:rFonts w:ascii="Calibri" w:hAnsi="Calibri"/>
        </w:rPr>
        <w:tab/>
      </w:r>
      <w:r>
        <w:rPr>
          <w:rFonts w:ascii="Calibri" w:hAnsi="Calibri"/>
        </w:rPr>
        <w:tab/>
        <w:t>I am responsible for knowing assignment dates and deadlines and for meeting these.  I understand that late work will result in me having to stay after school.</w:t>
      </w:r>
    </w:p>
    <w:p w:rsidR="00C42144" w:rsidRDefault="00C42144">
      <w:pPr>
        <w:spacing w:line="275" w:lineRule="auto"/>
        <w:rPr>
          <w:rFonts w:ascii="Calibri" w:hAnsi="Calibri"/>
        </w:rPr>
      </w:pPr>
      <w:r>
        <w:rPr>
          <w:rFonts w:ascii="Calibri" w:hAnsi="Calibri"/>
        </w:rPr>
        <w:tab/>
      </w:r>
    </w:p>
    <w:p w:rsidR="00C42144" w:rsidRDefault="00C42144">
      <w:pPr>
        <w:pStyle w:val="Level1"/>
        <w:widowControl/>
        <w:numPr>
          <w:ilvl w:val="0"/>
          <w:numId w:val="5"/>
        </w:numPr>
        <w:spacing w:line="275" w:lineRule="auto"/>
        <w:ind w:left="1440" w:hanging="1440"/>
        <w:rPr>
          <w:rFonts w:ascii="Calibri" w:hAnsi="Calibri"/>
        </w:rPr>
      </w:pPr>
      <w:r>
        <w:rPr>
          <w:rFonts w:ascii="Calibri" w:hAnsi="Calibri"/>
        </w:rPr>
        <w:tab/>
      </w:r>
      <w:r>
        <w:rPr>
          <w:rFonts w:ascii="Calibri" w:hAnsi="Calibri"/>
        </w:rPr>
        <w:tab/>
        <w:t>I acknowledge that the teacher is not responsible for decisions I make about how I spend my time, such as extracurricular activities, jobs, social life, or waiting until the last minute to complete assignments.  My life is my responsibility.</w:t>
      </w:r>
    </w:p>
    <w:p w:rsidR="00C42144" w:rsidRDefault="00C42144">
      <w:pPr>
        <w:pStyle w:val="ListParagra"/>
        <w:rPr>
          <w:sz w:val="24"/>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Signature </w:t>
      </w:r>
      <w:r>
        <w:rPr>
          <w:rFonts w:ascii="Calibri" w:hAnsi="Calibri"/>
        </w:rPr>
        <w:tab/>
      </w:r>
      <w:r>
        <w:rPr>
          <w:rFonts w:ascii="Calibri" w:hAnsi="Calibri"/>
        </w:rPr>
        <w:tab/>
        <w:t xml:space="preserve">_______________________________________  </w:t>
      </w: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r>
        <w:rPr>
          <w:rFonts w:ascii="Calibri" w:hAnsi="Calibri"/>
        </w:rPr>
        <w:t xml:space="preserve">Parent signature </w:t>
      </w:r>
      <w:r>
        <w:rPr>
          <w:rFonts w:ascii="Calibri" w:hAnsi="Calibri"/>
        </w:rPr>
        <w:tab/>
        <w:t>_______________________________________</w:t>
      </w: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C42144" w:rsidRDefault="00C42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sectPr w:rsidR="00C42144" w:rsidSect="000F3813">
      <w:type w:val="continuous"/>
      <w:pgSz w:w="12240" w:h="15840"/>
      <w:pgMar w:top="1440" w:right="1440" w:bottom="1440" w:left="1440" w:header="1440" w:footer="12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P"/>
      <w:lvlJc w:val="left"/>
      <w:rPr>
        <w:rFonts w:ascii="WP IconicSymbolsA" w:hAnsi="WP IconicSymbolsA" w:cs="Times New Roman"/>
      </w:rPr>
    </w:lvl>
    <w:lvl w:ilvl="1">
      <w:start w:val="1"/>
      <w:numFmt w:val="none"/>
      <w:suff w:val="nothing"/>
      <w:lvlText w:val="P"/>
      <w:lvlJc w:val="left"/>
      <w:rPr>
        <w:rFonts w:ascii="WP IconicSymbolsA" w:hAnsi="WP IconicSymbolsA" w:cs="Times New Roman"/>
      </w:rPr>
    </w:lvl>
    <w:lvl w:ilvl="2">
      <w:start w:val="1"/>
      <w:numFmt w:val="none"/>
      <w:suff w:val="nothing"/>
      <w:lvlText w:val="P"/>
      <w:lvlJc w:val="left"/>
      <w:rPr>
        <w:rFonts w:ascii="WP IconicSymbolsA" w:hAnsi="WP IconicSymbolsA" w:cs="Times New Roman"/>
      </w:rPr>
    </w:lvl>
    <w:lvl w:ilvl="3">
      <w:start w:val="1"/>
      <w:numFmt w:val="none"/>
      <w:suff w:val="nothing"/>
      <w:lvlText w:val="P"/>
      <w:lvlJc w:val="left"/>
      <w:rPr>
        <w:rFonts w:ascii="WP IconicSymbolsA" w:hAnsi="WP IconicSymbolsA" w:cs="Times New Roman"/>
      </w:rPr>
    </w:lvl>
    <w:lvl w:ilvl="4">
      <w:start w:val="1"/>
      <w:numFmt w:val="none"/>
      <w:suff w:val="nothing"/>
      <w:lvlText w:val="P"/>
      <w:lvlJc w:val="left"/>
      <w:rPr>
        <w:rFonts w:ascii="WP IconicSymbolsA" w:hAnsi="WP IconicSymbolsA" w:cs="Times New Roman"/>
      </w:rPr>
    </w:lvl>
    <w:lvl w:ilvl="5">
      <w:start w:val="1"/>
      <w:numFmt w:val="none"/>
      <w:suff w:val="nothing"/>
      <w:lvlText w:val="P"/>
      <w:lvlJc w:val="left"/>
      <w:rPr>
        <w:rFonts w:ascii="WP IconicSymbolsA" w:hAnsi="WP IconicSymbolsA" w:cs="Times New Roman"/>
      </w:rPr>
    </w:lvl>
    <w:lvl w:ilvl="6">
      <w:start w:val="1"/>
      <w:numFmt w:val="none"/>
      <w:suff w:val="nothing"/>
      <w:lvlText w:val="P"/>
      <w:lvlJc w:val="left"/>
      <w:rPr>
        <w:rFonts w:ascii="WP IconicSymbolsA" w:hAnsi="WP IconicSymbolsA" w:cs="Times New Roman"/>
      </w:rPr>
    </w:lvl>
    <w:lvl w:ilvl="7">
      <w:start w:val="1"/>
      <w:numFmt w:val="none"/>
      <w:suff w:val="nothing"/>
      <w:lvlText w:val="P"/>
      <w:lvlJc w:val="left"/>
      <w:rPr>
        <w:rFonts w:ascii="WP IconicSymbolsA" w:hAnsi="WP IconicSymbolsA"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quot;"/>
      <w:lvlJc w:val="left"/>
      <w:rPr>
        <w:rFonts w:ascii="WP TypographicSymbols" w:hAnsi="WP TypographicSymbols" w:cs="Times New Roman"/>
      </w:rPr>
    </w:lvl>
    <w:lvl w:ilvl="2">
      <w:start w:val="1"/>
      <w:numFmt w:val="none"/>
      <w:suff w:val="nothing"/>
      <w:lvlText w:val="-"/>
      <w:lvlJc w:val="left"/>
      <w:rPr>
        <w:rFont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x"/>
      <w:lvlJc w:val="left"/>
      <w:rPr>
        <w:rFont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000003"/>
    <w:multiLevelType w:val="multilevel"/>
    <w:tmpl w:val="0000000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1"/>
      <w:numFmt w:val="none"/>
      <w:suff w:val="nothing"/>
      <w:lvlText w:val="P"/>
      <w:lvlJc w:val="left"/>
      <w:rPr>
        <w:rFonts w:ascii="WP IconicSymbolsA" w:hAnsi="WP IconicSymbolsA" w:cs="Times New Roman"/>
      </w:rPr>
    </w:lvl>
    <w:lvl w:ilvl="1">
      <w:start w:val="1"/>
      <w:numFmt w:val="none"/>
      <w:suff w:val="nothing"/>
      <w:lvlText w:val="P"/>
      <w:lvlJc w:val="left"/>
      <w:rPr>
        <w:rFonts w:ascii="WP IconicSymbolsA" w:hAnsi="WP IconicSymbolsA" w:cs="Times New Roman"/>
      </w:rPr>
    </w:lvl>
    <w:lvl w:ilvl="2">
      <w:start w:val="1"/>
      <w:numFmt w:val="none"/>
      <w:suff w:val="nothing"/>
      <w:lvlText w:val="P"/>
      <w:lvlJc w:val="left"/>
      <w:rPr>
        <w:rFonts w:ascii="WP IconicSymbolsA" w:hAnsi="WP IconicSymbolsA" w:cs="Times New Roman"/>
      </w:rPr>
    </w:lvl>
    <w:lvl w:ilvl="3">
      <w:start w:val="1"/>
      <w:numFmt w:val="none"/>
      <w:suff w:val="nothing"/>
      <w:lvlText w:val="P"/>
      <w:lvlJc w:val="left"/>
      <w:rPr>
        <w:rFonts w:ascii="WP IconicSymbolsA" w:hAnsi="WP IconicSymbolsA" w:cs="Times New Roman"/>
      </w:rPr>
    </w:lvl>
    <w:lvl w:ilvl="4">
      <w:start w:val="1"/>
      <w:numFmt w:val="none"/>
      <w:suff w:val="nothing"/>
      <w:lvlText w:val="P"/>
      <w:lvlJc w:val="left"/>
      <w:rPr>
        <w:rFonts w:ascii="WP IconicSymbolsA" w:hAnsi="WP IconicSymbolsA" w:cs="Times New Roman"/>
      </w:rPr>
    </w:lvl>
    <w:lvl w:ilvl="5">
      <w:start w:val="1"/>
      <w:numFmt w:val="none"/>
      <w:suff w:val="nothing"/>
      <w:lvlText w:val="P"/>
      <w:lvlJc w:val="left"/>
      <w:rPr>
        <w:rFonts w:ascii="WP IconicSymbolsA" w:hAnsi="WP IconicSymbolsA" w:cs="Times New Roman"/>
      </w:rPr>
    </w:lvl>
    <w:lvl w:ilvl="6">
      <w:start w:val="1"/>
      <w:numFmt w:val="none"/>
      <w:suff w:val="nothing"/>
      <w:lvlText w:val="P"/>
      <w:lvlJc w:val="left"/>
      <w:rPr>
        <w:rFonts w:ascii="WP IconicSymbolsA" w:hAnsi="WP IconicSymbolsA" w:cs="Times New Roman"/>
      </w:rPr>
    </w:lvl>
    <w:lvl w:ilvl="7">
      <w:start w:val="1"/>
      <w:numFmt w:val="none"/>
      <w:suff w:val="nothing"/>
      <w:lvlText w:val="P"/>
      <w:lvlJc w:val="left"/>
      <w:rPr>
        <w:rFonts w:ascii="WP IconicSymbolsA" w:hAnsi="WP IconicSymbolsA" w:cs="Times New Roman"/>
      </w:rPr>
    </w:lvl>
    <w:lvl w:ilvl="8">
      <w:start w:val="1"/>
      <w:numFmt w:val="lowerRoman"/>
      <w:suff w:val="nothing"/>
      <w:lvlText w:val="%9)"/>
      <w:lvlJc w:val="left"/>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ascii="WP IconicSymbolsA" w:hAnsi="WP IconicSymbolsA" w:cs="Times New Roman"/>
      </w:rPr>
    </w:lvl>
    <w:lvl w:ilvl="1">
      <w:start w:val="1"/>
      <w:numFmt w:val="none"/>
      <w:suff w:val="nothing"/>
      <w:lvlText w:val=""/>
      <w:lvlJc w:val="left"/>
      <w:rPr>
        <w:rFonts w:ascii="WP IconicSymbolsA" w:hAnsi="WP IconicSymbolsA" w:cs="Times New Roman"/>
      </w:rPr>
    </w:lvl>
    <w:lvl w:ilvl="2">
      <w:start w:val="1"/>
      <w:numFmt w:val="none"/>
      <w:suff w:val="nothing"/>
      <w:lvlText w:val=""/>
      <w:lvlJc w:val="left"/>
      <w:rPr>
        <w:rFonts w:ascii="WP IconicSymbolsA" w:hAnsi="WP IconicSymbolsA" w:cs="Times New Roman"/>
      </w:rPr>
    </w:lvl>
    <w:lvl w:ilvl="3">
      <w:start w:val="1"/>
      <w:numFmt w:val="none"/>
      <w:suff w:val="nothing"/>
      <w:lvlText w:val=""/>
      <w:lvlJc w:val="left"/>
      <w:rPr>
        <w:rFonts w:ascii="WP IconicSymbolsA" w:hAnsi="WP IconicSymbolsA" w:cs="Times New Roman"/>
      </w:rPr>
    </w:lvl>
    <w:lvl w:ilvl="4">
      <w:start w:val="1"/>
      <w:numFmt w:val="none"/>
      <w:suff w:val="nothing"/>
      <w:lvlText w:val=""/>
      <w:lvlJc w:val="left"/>
      <w:rPr>
        <w:rFonts w:ascii="WP IconicSymbolsA" w:hAnsi="WP IconicSymbolsA" w:cs="Times New Roman"/>
      </w:rPr>
    </w:lvl>
    <w:lvl w:ilvl="5">
      <w:start w:val="1"/>
      <w:numFmt w:val="none"/>
      <w:suff w:val="nothing"/>
      <w:lvlText w:val=""/>
      <w:lvlJc w:val="left"/>
      <w:rPr>
        <w:rFonts w:ascii="WP IconicSymbolsA" w:hAnsi="WP IconicSymbolsA" w:cs="Times New Roman"/>
      </w:rPr>
    </w:lvl>
    <w:lvl w:ilvl="6">
      <w:start w:val="1"/>
      <w:numFmt w:val="none"/>
      <w:suff w:val="nothing"/>
      <w:lvlText w:val=""/>
      <w:lvlJc w:val="left"/>
      <w:rPr>
        <w:rFonts w:ascii="WP IconicSymbolsA" w:hAnsi="WP IconicSymbolsA" w:cs="Times New Roman"/>
      </w:rPr>
    </w:lvl>
    <w:lvl w:ilvl="7">
      <w:start w:val="1"/>
      <w:numFmt w:val="none"/>
      <w:suff w:val="nothing"/>
      <w:lvlText w:val=""/>
      <w:lvlJc w:val="left"/>
      <w:rPr>
        <w:rFonts w:ascii="WP IconicSymbolsA" w:hAnsi="WP IconicSymbolsA" w:cs="Times New Roman"/>
      </w:rPr>
    </w:lvl>
    <w:lvl w:ilvl="8">
      <w:start w:val="1"/>
      <w:numFmt w:val="lowerRoman"/>
      <w:suff w:val="nothing"/>
      <w:lvlText w:val="%9)"/>
      <w:lvlJc w:val="left"/>
      <w:rPr>
        <w:rFonts w:cs="Times New Roman"/>
      </w:rPr>
    </w:lvl>
  </w:abstractNum>
  <w:abstractNum w:abstractNumId="5" w15:restartNumberingAfterBreak="0">
    <w:nsid w:val="4D533F48"/>
    <w:multiLevelType w:val="hybridMultilevel"/>
    <w:tmpl w:val="BA88A3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EC518CB"/>
    <w:multiLevelType w:val="hybridMultilevel"/>
    <w:tmpl w:val="C8B662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A482A8C"/>
    <w:multiLevelType w:val="hybridMultilevel"/>
    <w:tmpl w:val="CA40829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5F801E2"/>
    <w:multiLevelType w:val="hybridMultilevel"/>
    <w:tmpl w:val="757C8A7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9062FD"/>
    <w:multiLevelType w:val="hybridMultilevel"/>
    <w:tmpl w:val="C0B8E3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DA32A0D"/>
    <w:multiLevelType w:val="hybridMultilevel"/>
    <w:tmpl w:val="D5EA0F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2"/>
  </w:compat>
  <w:rsids>
    <w:rsidRoot w:val="00C42144"/>
    <w:rsid w:val="000D0779"/>
    <w:rsid w:val="000F3813"/>
    <w:rsid w:val="00102729"/>
    <w:rsid w:val="00204045"/>
    <w:rsid w:val="00294D8A"/>
    <w:rsid w:val="006E3F24"/>
    <w:rsid w:val="007B3032"/>
    <w:rsid w:val="009467A6"/>
    <w:rsid w:val="00A46B95"/>
    <w:rsid w:val="00C42144"/>
    <w:rsid w:val="00CD3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ED811"/>
  <w15:docId w15:val="{4CAC3C39-2B5F-416C-AF72-EEAEEEF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2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02729"/>
    <w:pPr>
      <w:widowControl w:val="0"/>
    </w:pPr>
  </w:style>
  <w:style w:type="paragraph" w:customStyle="1" w:styleId="Level2">
    <w:name w:val="Level 2"/>
    <w:basedOn w:val="Normal"/>
    <w:rsid w:val="00102729"/>
    <w:pPr>
      <w:widowControl w:val="0"/>
    </w:pPr>
  </w:style>
  <w:style w:type="paragraph" w:customStyle="1" w:styleId="Level3">
    <w:name w:val="Level 3"/>
    <w:basedOn w:val="Normal"/>
    <w:rsid w:val="00102729"/>
    <w:pPr>
      <w:widowControl w:val="0"/>
    </w:pPr>
  </w:style>
  <w:style w:type="paragraph" w:customStyle="1" w:styleId="Level4">
    <w:name w:val="Level 4"/>
    <w:basedOn w:val="Normal"/>
    <w:rsid w:val="00102729"/>
    <w:pPr>
      <w:widowControl w:val="0"/>
    </w:pPr>
  </w:style>
  <w:style w:type="paragraph" w:customStyle="1" w:styleId="Level5">
    <w:name w:val="Level 5"/>
    <w:basedOn w:val="Normal"/>
    <w:rsid w:val="00102729"/>
    <w:pPr>
      <w:widowControl w:val="0"/>
    </w:pPr>
  </w:style>
  <w:style w:type="paragraph" w:customStyle="1" w:styleId="Level6">
    <w:name w:val="Level 6"/>
    <w:basedOn w:val="Normal"/>
    <w:rsid w:val="00102729"/>
    <w:pPr>
      <w:widowControl w:val="0"/>
    </w:pPr>
  </w:style>
  <w:style w:type="paragraph" w:customStyle="1" w:styleId="Level7">
    <w:name w:val="Level 7"/>
    <w:basedOn w:val="Normal"/>
    <w:rsid w:val="00102729"/>
    <w:pPr>
      <w:widowControl w:val="0"/>
    </w:pPr>
  </w:style>
  <w:style w:type="paragraph" w:customStyle="1" w:styleId="Level8">
    <w:name w:val="Level 8"/>
    <w:basedOn w:val="Normal"/>
    <w:rsid w:val="00102729"/>
    <w:pPr>
      <w:widowControl w:val="0"/>
    </w:pPr>
  </w:style>
  <w:style w:type="paragraph" w:customStyle="1" w:styleId="Level9">
    <w:name w:val="Level 9"/>
    <w:basedOn w:val="Normal"/>
    <w:rsid w:val="00102729"/>
    <w:pPr>
      <w:widowControl w:val="0"/>
    </w:pPr>
  </w:style>
  <w:style w:type="paragraph" w:customStyle="1" w:styleId="Outline0011">
    <w:name w:val="Outline001_1"/>
    <w:basedOn w:val="Normal"/>
    <w:rsid w:val="0010272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Outline0012">
    <w:name w:val="Outline001_2"/>
    <w:basedOn w:val="Normal"/>
    <w:rsid w:val="0010272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Outline0013">
    <w:name w:val="Outline001_3"/>
    <w:basedOn w:val="Normal"/>
    <w:rsid w:val="0010272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180"/>
    </w:pPr>
  </w:style>
  <w:style w:type="paragraph" w:customStyle="1" w:styleId="Outline0014">
    <w:name w:val="Outline001_4"/>
    <w:basedOn w:val="Normal"/>
    <w:rsid w:val="0010272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Outline0015">
    <w:name w:val="Outline001_5"/>
    <w:basedOn w:val="Normal"/>
    <w:rsid w:val="00102729"/>
    <w:pPr>
      <w:widowControl w:val="0"/>
      <w:tabs>
        <w:tab w:val="left" w:pos="3960"/>
        <w:tab w:val="left" w:pos="4320"/>
        <w:tab w:val="left" w:pos="5040"/>
        <w:tab w:val="left" w:pos="5760"/>
        <w:tab w:val="left" w:pos="6480"/>
        <w:tab w:val="left" w:pos="7200"/>
        <w:tab w:val="left" w:pos="7920"/>
        <w:tab w:val="left" w:pos="8640"/>
        <w:tab w:val="left" w:pos="9360"/>
        <w:tab w:val="left" w:pos="10080"/>
      </w:tabs>
      <w:ind w:left="3960" w:hanging="360"/>
    </w:pPr>
  </w:style>
  <w:style w:type="paragraph" w:customStyle="1" w:styleId="Outline0016">
    <w:name w:val="Outline001_6"/>
    <w:basedOn w:val="Normal"/>
    <w:rsid w:val="00102729"/>
    <w:pPr>
      <w:widowControl w:val="0"/>
      <w:tabs>
        <w:tab w:val="left" w:pos="4680"/>
        <w:tab w:val="left" w:pos="5040"/>
        <w:tab w:val="left" w:pos="5760"/>
        <w:tab w:val="left" w:pos="6480"/>
        <w:tab w:val="left" w:pos="7200"/>
        <w:tab w:val="left" w:pos="7920"/>
        <w:tab w:val="left" w:pos="8640"/>
        <w:tab w:val="left" w:pos="9360"/>
        <w:tab w:val="left" w:pos="10080"/>
      </w:tabs>
      <w:ind w:left="4680" w:hanging="180"/>
    </w:pPr>
  </w:style>
  <w:style w:type="paragraph" w:customStyle="1" w:styleId="Outline0017">
    <w:name w:val="Outline001_7"/>
    <w:basedOn w:val="Normal"/>
    <w:rsid w:val="00102729"/>
    <w:pPr>
      <w:widowControl w:val="0"/>
      <w:tabs>
        <w:tab w:val="left" w:pos="5400"/>
        <w:tab w:val="left" w:pos="5760"/>
        <w:tab w:val="left" w:pos="6480"/>
        <w:tab w:val="left" w:pos="7200"/>
        <w:tab w:val="left" w:pos="7920"/>
        <w:tab w:val="left" w:pos="8640"/>
        <w:tab w:val="left" w:pos="9360"/>
        <w:tab w:val="left" w:pos="10080"/>
      </w:tabs>
      <w:ind w:left="5400" w:hanging="360"/>
    </w:pPr>
  </w:style>
  <w:style w:type="paragraph" w:customStyle="1" w:styleId="Outline0018">
    <w:name w:val="Outline001_8"/>
    <w:basedOn w:val="Normal"/>
    <w:rsid w:val="00102729"/>
    <w:pPr>
      <w:widowControl w:val="0"/>
      <w:tabs>
        <w:tab w:val="left" w:pos="6120"/>
        <w:tab w:val="left" w:pos="6480"/>
        <w:tab w:val="left" w:pos="7200"/>
        <w:tab w:val="left" w:pos="7920"/>
        <w:tab w:val="left" w:pos="8640"/>
        <w:tab w:val="left" w:pos="9360"/>
        <w:tab w:val="left" w:pos="10080"/>
      </w:tabs>
      <w:ind w:left="6120" w:hanging="360"/>
    </w:pPr>
  </w:style>
  <w:style w:type="paragraph" w:customStyle="1" w:styleId="ListParagra">
    <w:name w:val="List Paragra"/>
    <w:basedOn w:val="Normal"/>
    <w:rsid w:val="00102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5" w:lineRule="auto"/>
      <w:ind w:left="720"/>
    </w:pPr>
    <w:rPr>
      <w:rFonts w:ascii="Calibri" w:hAnsi="Calibri"/>
      <w:sz w:val="22"/>
    </w:rPr>
  </w:style>
  <w:style w:type="paragraph" w:customStyle="1" w:styleId="Outline0019">
    <w:name w:val="Outline001_9"/>
    <w:basedOn w:val="Normal"/>
    <w:rsid w:val="00102729"/>
    <w:pPr>
      <w:tabs>
        <w:tab w:val="left" w:pos="6840"/>
        <w:tab w:val="left" w:pos="7200"/>
        <w:tab w:val="left" w:pos="7920"/>
        <w:tab w:val="left" w:pos="8640"/>
        <w:tab w:val="left" w:pos="9360"/>
        <w:tab w:val="left" w:pos="10080"/>
      </w:tabs>
      <w:ind w:left="6840" w:hanging="180"/>
    </w:pPr>
  </w:style>
  <w:style w:type="character" w:customStyle="1" w:styleId="SYSHYPERTEXT">
    <w:name w:val="SYS_HYPERTEXT"/>
    <w:basedOn w:val="DefaultParagraphFont"/>
    <w:rsid w:val="00102729"/>
    <w:rPr>
      <w:rFonts w:cs="Times New Roman"/>
      <w:color w:val="0000FF"/>
      <w:sz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Donald Golden</cp:lastModifiedBy>
  <cp:revision>4</cp:revision>
  <dcterms:created xsi:type="dcterms:W3CDTF">2018-09-01T05:14:00Z</dcterms:created>
  <dcterms:modified xsi:type="dcterms:W3CDTF">2018-09-01T05:15:00Z</dcterms:modified>
</cp:coreProperties>
</file>