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CD" w:rsidRDefault="00EC34CB">
      <w:pPr>
        <w:widowControl w:val="0"/>
        <w:jc w:val="center"/>
        <w:rPr>
          <w:lang w:val="en-CA"/>
        </w:rPr>
      </w:pPr>
      <w:r>
        <w:fldChar w:fldCharType="begin"/>
      </w:r>
      <w:r w:rsidR="00AB70CD">
        <w:instrText xml:space="preserve"> SEQ CHAPTER \h \r 1</w:instrText>
      </w:r>
      <w:r>
        <w:fldChar w:fldCharType="end"/>
      </w:r>
      <w:r w:rsidR="00AB70CD">
        <w:rPr>
          <w:rFonts w:ascii="Aldine721 BT" w:hAnsi="Aldine721 BT"/>
          <w:b/>
          <w:smallCaps/>
          <w:sz w:val="32"/>
          <w:lang w:val="en-CA"/>
        </w:rPr>
        <w:t>Accounting 10 - Course Outline</w:t>
      </w:r>
    </w:p>
    <w:p w:rsidR="00AB70CD" w:rsidRDefault="00AB70CD">
      <w:pPr>
        <w:widowControl w:val="0"/>
        <w:rPr>
          <w:lang w:val="en-CA"/>
        </w:rPr>
      </w:pPr>
    </w:p>
    <w:p w:rsidR="00AB70CD" w:rsidRDefault="00AB70CD">
      <w:pPr>
        <w:widowControl w:val="0"/>
        <w:rPr>
          <w:lang w:val="en-CA"/>
        </w:rPr>
      </w:pPr>
    </w:p>
    <w:p w:rsidR="00B544DF" w:rsidRDefault="00B544DF">
      <w:pPr>
        <w:widowControl w:val="0"/>
        <w:rPr>
          <w:lang w:val="en-CA"/>
        </w:rPr>
      </w:pPr>
    </w:p>
    <w:p w:rsidR="00AB70CD" w:rsidRDefault="00FE75EC">
      <w:pPr>
        <w:widowControl w:val="0"/>
        <w:rPr>
          <w:rFonts w:ascii="Calibri" w:hAnsi="Calibri"/>
          <w:lang w:val="en-CA"/>
        </w:rPr>
      </w:pPr>
      <w:r>
        <w:rPr>
          <w:noProof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2.75pt;width:131.4pt;height:133.8pt;z-index:251658240;mso-wrap-distance-left:4.5pt;mso-wrap-distance-top:4.5pt;mso-wrap-distance-right:4.5pt;mso-wrap-distance-bottom:4.5pt;mso-position-horizontal-relative:margin" o:allowincell="f">
            <v:imagedata r:id="rId5" o:title=""/>
            <w10:wrap type="square" anchorx="margin"/>
          </v:shape>
        </w:pict>
      </w:r>
      <w:r w:rsidR="00AB70CD">
        <w:rPr>
          <w:rFonts w:ascii="Calibri" w:hAnsi="Calibri"/>
          <w:b/>
          <w:lang w:val="en-CA"/>
        </w:rPr>
        <w:t>Unit 1</w:t>
      </w:r>
      <w:r w:rsidR="00AB70CD">
        <w:rPr>
          <w:rFonts w:ascii="Calibri" w:hAnsi="Calibri"/>
          <w:lang w:val="en-CA"/>
        </w:rPr>
        <w:t xml:space="preserve"> - Accounting Careers, Concepts and Principles</w:t>
      </w:r>
    </w:p>
    <w:p w:rsidR="00AB70CD" w:rsidRDefault="00AB70CD">
      <w:pPr>
        <w:widowControl w:val="0"/>
        <w:rPr>
          <w:rFonts w:ascii="Calibri" w:hAnsi="Calibri"/>
          <w:lang w:val="en-CA"/>
        </w:rPr>
      </w:pPr>
    </w:p>
    <w:p w:rsidR="00AB70CD" w:rsidRDefault="00AB70CD">
      <w:pPr>
        <w:widowControl w:val="0"/>
        <w:ind w:left="5760" w:hanging="5760"/>
        <w:rPr>
          <w:rFonts w:ascii="Calibri" w:hAnsi="Calibri"/>
          <w:lang w:val="en-CA"/>
        </w:rPr>
      </w:pPr>
      <w:r>
        <w:rPr>
          <w:rFonts w:ascii="Calibri" w:hAnsi="Calibri"/>
          <w:b/>
          <w:lang w:val="en-CA"/>
        </w:rPr>
        <w:t>Unit 2</w:t>
      </w:r>
      <w:r>
        <w:rPr>
          <w:rFonts w:ascii="Calibri" w:hAnsi="Calibri"/>
          <w:lang w:val="en-CA"/>
        </w:rPr>
        <w:t xml:space="preserve"> - Starting an Accounting System</w:t>
      </w:r>
      <w:r>
        <w:rPr>
          <w:rFonts w:ascii="Calibri" w:hAnsi="Calibri"/>
          <w:lang w:val="en-CA"/>
        </w:rPr>
        <w:tab/>
      </w:r>
      <w:r>
        <w:rPr>
          <w:rFonts w:ascii="Calibri" w:hAnsi="Calibri"/>
          <w:lang w:val="en-CA"/>
        </w:rPr>
        <w:tab/>
      </w:r>
      <w:r>
        <w:rPr>
          <w:rFonts w:ascii="Calibri" w:hAnsi="Calibri"/>
          <w:lang w:val="en-CA"/>
        </w:rPr>
        <w:tab/>
      </w:r>
    </w:p>
    <w:p w:rsidR="00AB70CD" w:rsidRDefault="00AB70CD">
      <w:pPr>
        <w:widowControl w:val="0"/>
        <w:rPr>
          <w:rFonts w:ascii="Calibri" w:hAnsi="Calibri"/>
          <w:lang w:val="en-CA"/>
        </w:rPr>
      </w:pPr>
    </w:p>
    <w:p w:rsidR="00AB70CD" w:rsidRDefault="00AB70CD">
      <w:pPr>
        <w:widowControl w:val="0"/>
        <w:ind w:left="720" w:hanging="720"/>
        <w:rPr>
          <w:rFonts w:ascii="Calibri" w:hAnsi="Calibri"/>
          <w:lang w:val="en-CA"/>
        </w:rPr>
      </w:pPr>
      <w:r>
        <w:rPr>
          <w:rFonts w:ascii="Calibri" w:hAnsi="Calibri"/>
          <w:b/>
          <w:lang w:val="en-CA"/>
        </w:rPr>
        <w:t>Unit 3</w:t>
      </w:r>
      <w:r>
        <w:rPr>
          <w:rFonts w:ascii="Calibri" w:hAnsi="Calibri"/>
          <w:lang w:val="en-CA"/>
        </w:rPr>
        <w:tab/>
        <w:t>- Business Transactions</w:t>
      </w:r>
    </w:p>
    <w:p w:rsidR="00AB70CD" w:rsidRDefault="00AB70CD">
      <w:pPr>
        <w:widowControl w:val="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ab/>
        <w:t>- Analyzing Transactions</w:t>
      </w:r>
    </w:p>
    <w:p w:rsidR="00AB70CD" w:rsidRDefault="00AB70CD">
      <w:pPr>
        <w:widowControl w:val="0"/>
        <w:rPr>
          <w:rFonts w:ascii="Calibri" w:hAnsi="Calibri"/>
          <w:lang w:val="en-CA"/>
        </w:rPr>
      </w:pPr>
    </w:p>
    <w:p w:rsidR="00AB70CD" w:rsidRDefault="00AB70CD">
      <w:pPr>
        <w:widowControl w:val="0"/>
        <w:ind w:left="720" w:hanging="720"/>
        <w:rPr>
          <w:rFonts w:ascii="Calibri" w:hAnsi="Calibri"/>
          <w:lang w:val="en-CA"/>
        </w:rPr>
      </w:pPr>
      <w:r>
        <w:rPr>
          <w:rFonts w:ascii="Calibri" w:hAnsi="Calibri"/>
          <w:b/>
          <w:lang w:val="en-CA"/>
        </w:rPr>
        <w:t>Unit 4</w:t>
      </w:r>
      <w:r>
        <w:rPr>
          <w:rFonts w:ascii="Calibri" w:hAnsi="Calibri"/>
          <w:lang w:val="en-CA"/>
        </w:rPr>
        <w:tab/>
        <w:t>- Journalizing Business Transactions</w:t>
      </w:r>
    </w:p>
    <w:p w:rsidR="00AB70CD" w:rsidRDefault="00AB70CD">
      <w:pPr>
        <w:widowControl w:val="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ab/>
        <w:t>- Posting to a General Ledger</w:t>
      </w:r>
      <w:r>
        <w:rPr>
          <w:rFonts w:ascii="Calibri" w:hAnsi="Calibri"/>
          <w:lang w:val="en-CA"/>
        </w:rPr>
        <w:tab/>
      </w:r>
      <w:r>
        <w:rPr>
          <w:rFonts w:ascii="Calibri" w:hAnsi="Calibri"/>
          <w:lang w:val="en-CA"/>
        </w:rPr>
        <w:tab/>
      </w:r>
    </w:p>
    <w:p w:rsidR="00AB70CD" w:rsidRDefault="00AB70CD">
      <w:pPr>
        <w:widowControl w:val="0"/>
        <w:rPr>
          <w:rFonts w:ascii="Calibri" w:hAnsi="Calibri"/>
          <w:lang w:val="en-CA"/>
        </w:rPr>
      </w:pPr>
    </w:p>
    <w:p w:rsidR="00AB70CD" w:rsidRDefault="00AB70CD">
      <w:pPr>
        <w:widowControl w:val="0"/>
        <w:ind w:left="720" w:hanging="720"/>
        <w:rPr>
          <w:rFonts w:ascii="Calibri" w:hAnsi="Calibri"/>
          <w:lang w:val="en-CA"/>
        </w:rPr>
      </w:pPr>
      <w:r>
        <w:rPr>
          <w:rFonts w:ascii="Calibri" w:hAnsi="Calibri"/>
          <w:b/>
          <w:sz w:val="36"/>
          <w:lang w:val="en-CA"/>
        </w:rPr>
        <w:t>✏</w:t>
      </w:r>
      <w:r>
        <w:rPr>
          <w:rFonts w:ascii="Calibri" w:hAnsi="Calibri"/>
          <w:b/>
          <w:lang w:val="en-CA"/>
        </w:rPr>
        <w:tab/>
        <w:t>Performance Task A</w:t>
      </w:r>
      <w:r>
        <w:rPr>
          <w:rFonts w:ascii="Calibri" w:hAnsi="Calibri"/>
          <w:lang w:val="en-CA"/>
        </w:rPr>
        <w:t>: Recording &amp; Posting Transactions</w:t>
      </w:r>
    </w:p>
    <w:p w:rsidR="00AB70CD" w:rsidRDefault="00AB70CD">
      <w:pPr>
        <w:widowControl w:val="0"/>
        <w:rPr>
          <w:rFonts w:ascii="Calibri" w:hAnsi="Calibri"/>
          <w:lang w:val="en-CA"/>
        </w:rPr>
      </w:pPr>
    </w:p>
    <w:p w:rsidR="00AB70CD" w:rsidRDefault="00AB70CD">
      <w:pPr>
        <w:widowControl w:val="0"/>
        <w:ind w:left="720" w:hanging="720"/>
        <w:rPr>
          <w:rFonts w:ascii="Calibri" w:hAnsi="Calibri"/>
          <w:lang w:val="en-CA"/>
        </w:rPr>
      </w:pPr>
      <w:r>
        <w:rPr>
          <w:rFonts w:ascii="Calibri" w:hAnsi="Calibri"/>
          <w:b/>
          <w:lang w:val="en-CA"/>
        </w:rPr>
        <w:t>Unit 5</w:t>
      </w:r>
      <w:r>
        <w:rPr>
          <w:rFonts w:ascii="Calibri" w:hAnsi="Calibri"/>
          <w:lang w:val="en-CA"/>
        </w:rPr>
        <w:tab/>
        <w:t>- Preparation of a Worksheet for a Service Business</w:t>
      </w:r>
    </w:p>
    <w:p w:rsidR="00AB70CD" w:rsidRDefault="00AB70CD">
      <w:pPr>
        <w:widowControl w:val="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ab/>
        <w:t xml:space="preserve">- Financial Statements for a Sole Proprietorship </w:t>
      </w:r>
    </w:p>
    <w:p w:rsidR="00AB70CD" w:rsidRDefault="00AB70CD">
      <w:pPr>
        <w:widowControl w:val="0"/>
        <w:rPr>
          <w:rFonts w:ascii="Calibri" w:hAnsi="Calibri"/>
          <w:lang w:val="en-CA"/>
        </w:rPr>
      </w:pPr>
    </w:p>
    <w:p w:rsidR="00AB70CD" w:rsidRDefault="00AB70CD">
      <w:pPr>
        <w:widowControl w:val="0"/>
        <w:rPr>
          <w:rFonts w:ascii="Calibri" w:hAnsi="Calibri"/>
          <w:lang w:val="en-CA"/>
        </w:rPr>
      </w:pPr>
      <w:r>
        <w:rPr>
          <w:rFonts w:ascii="Calibri" w:hAnsi="Calibri"/>
          <w:b/>
          <w:lang w:val="en-CA"/>
        </w:rPr>
        <w:t>Unit 6</w:t>
      </w:r>
      <w:r>
        <w:rPr>
          <w:rFonts w:ascii="Calibri" w:hAnsi="Calibri"/>
          <w:lang w:val="en-CA"/>
        </w:rPr>
        <w:t xml:space="preserve"> - Adjusting and Closing Entries for a Service Business</w:t>
      </w:r>
    </w:p>
    <w:p w:rsidR="00AB70CD" w:rsidRDefault="00AB70CD">
      <w:pPr>
        <w:widowControl w:val="0"/>
        <w:rPr>
          <w:rFonts w:ascii="Calibri" w:hAnsi="Calibri"/>
          <w:lang w:val="en-CA"/>
        </w:rPr>
      </w:pPr>
    </w:p>
    <w:p w:rsidR="00AB70CD" w:rsidRDefault="00AB70CD">
      <w:pPr>
        <w:widowControl w:val="0"/>
        <w:ind w:left="720" w:hanging="720"/>
        <w:rPr>
          <w:rFonts w:ascii="Calibri" w:hAnsi="Calibri"/>
          <w:lang w:val="en-CA"/>
        </w:rPr>
      </w:pPr>
      <w:r>
        <w:rPr>
          <w:rFonts w:ascii="Calibri" w:hAnsi="Calibri"/>
          <w:b/>
          <w:sz w:val="36"/>
          <w:lang w:val="en-CA"/>
        </w:rPr>
        <w:t>✏</w:t>
      </w:r>
      <w:r>
        <w:rPr>
          <w:rFonts w:ascii="Calibri" w:hAnsi="Calibri"/>
          <w:b/>
          <w:lang w:val="en-CA"/>
        </w:rPr>
        <w:tab/>
        <w:t>Performance Task B</w:t>
      </w:r>
      <w:r>
        <w:rPr>
          <w:rFonts w:ascii="Calibri" w:hAnsi="Calibri"/>
          <w:lang w:val="en-CA"/>
        </w:rPr>
        <w:t>: End of Fiscal Period Work</w:t>
      </w:r>
    </w:p>
    <w:p w:rsidR="00AB70CD" w:rsidRDefault="00AB70CD">
      <w:pPr>
        <w:widowControl w:val="0"/>
        <w:rPr>
          <w:rFonts w:ascii="Calibri" w:hAnsi="Calibri"/>
          <w:lang w:val="en-CA"/>
        </w:rPr>
      </w:pPr>
    </w:p>
    <w:p w:rsidR="00AF0695" w:rsidRDefault="00AB70CD" w:rsidP="00AF0695">
      <w:pPr>
        <w:widowControl w:val="0"/>
        <w:rPr>
          <w:rFonts w:ascii="Calibri" w:hAnsi="Calibri"/>
          <w:lang w:val="en-CA"/>
        </w:rPr>
      </w:pPr>
      <w:r>
        <w:rPr>
          <w:rFonts w:ascii="Calibri" w:hAnsi="Calibri"/>
          <w:b/>
          <w:lang w:val="en-CA"/>
        </w:rPr>
        <w:t>Unit 7</w:t>
      </w:r>
      <w:r>
        <w:rPr>
          <w:rFonts w:ascii="Calibri" w:hAnsi="Calibri"/>
          <w:lang w:val="en-CA"/>
        </w:rPr>
        <w:t xml:space="preserve"> - Current Account and Reconciling a Bank Statement</w:t>
      </w:r>
    </w:p>
    <w:p w:rsidR="00AF0695" w:rsidRDefault="00AF0695" w:rsidP="00AF0695">
      <w:pPr>
        <w:widowControl w:val="0"/>
        <w:rPr>
          <w:rFonts w:ascii="Calibri" w:hAnsi="Calibri"/>
          <w:lang w:val="en-CA"/>
        </w:rPr>
      </w:pPr>
    </w:p>
    <w:p w:rsidR="00AB70CD" w:rsidRPr="00AF0695" w:rsidRDefault="00AB70CD" w:rsidP="00AF0695">
      <w:pPr>
        <w:widowControl w:val="0"/>
        <w:rPr>
          <w:rFonts w:ascii="Calibri" w:hAnsi="Calibri"/>
          <w:lang w:val="en-CA"/>
        </w:rPr>
      </w:pPr>
      <w:r>
        <w:rPr>
          <w:rFonts w:ascii="Calibri" w:hAnsi="Calibri"/>
          <w:b/>
          <w:sz w:val="36"/>
          <w:lang w:val="en-CA"/>
        </w:rPr>
        <w:t>✏</w:t>
      </w:r>
      <w:r>
        <w:rPr>
          <w:rFonts w:ascii="Calibri" w:hAnsi="Calibri"/>
          <w:b/>
          <w:lang w:val="en-CA"/>
        </w:rPr>
        <w:tab/>
        <w:t>Performance Task C</w:t>
      </w:r>
      <w:r>
        <w:rPr>
          <w:rFonts w:ascii="Calibri" w:hAnsi="Calibri"/>
          <w:lang w:val="en-CA"/>
        </w:rPr>
        <w:t>: Business Simulation</w:t>
      </w:r>
    </w:p>
    <w:p w:rsidR="00AB70CD" w:rsidRDefault="00AB70CD">
      <w:pPr>
        <w:widowControl w:val="0"/>
        <w:rPr>
          <w:rFonts w:ascii="Segoe UI" w:hAnsi="Segoe UI"/>
          <w:lang w:val="en-CA"/>
        </w:rPr>
      </w:pPr>
    </w:p>
    <w:p w:rsidR="00AB70CD" w:rsidRDefault="00B544DF">
      <w:pPr>
        <w:widowControl w:val="0"/>
        <w:rPr>
          <w:rFonts w:ascii="Segoe UI" w:hAnsi="Segoe UI"/>
          <w:lang w:val="en-CA"/>
        </w:rPr>
      </w:pPr>
      <w:r>
        <w:rPr>
          <w:noProof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35pt;margin-top:8.2pt;width:384.65pt;height:128.95pt;z-index:251659264;mso-wrap-distance-left:12pt;mso-wrap-distance-top:12pt;mso-wrap-distance-right:12pt;mso-wrap-distance-bottom:12pt;mso-position-horizontal-relative:margin" o:allowincell="f" fillcolor="black" strokeweight=".96pt">
            <v:fill opacity="6553f"/>
            <v:textbox style="mso-next-textbox:#_x0000_s1027" inset="6pt,6pt,6pt,6pt">
              <w:txbxContent>
                <w:p w:rsidR="00AB70CD" w:rsidRPr="001043E7" w:rsidRDefault="00AB70CD">
                  <w:pPr>
                    <w:jc w:val="center"/>
                    <w:rPr>
                      <w:rFonts w:ascii="Calibri" w:hAnsi="Calibri"/>
                      <w:color w:val="000000" w:themeColor="text1"/>
                      <w:lang w:val="en-CA"/>
                    </w:rPr>
                  </w:pPr>
                  <w:r w:rsidRPr="001043E7">
                    <w:rPr>
                      <w:rFonts w:ascii="Calibri" w:hAnsi="Calibri"/>
                      <w:color w:val="000000" w:themeColor="text1"/>
                      <w:lang w:val="en-CA"/>
                    </w:rPr>
                    <w:t>Requirements</w:t>
                  </w:r>
                  <w:bookmarkStart w:id="0" w:name="_GoBack"/>
                  <w:bookmarkEnd w:id="0"/>
                  <w:r w:rsidRPr="001043E7">
                    <w:rPr>
                      <w:rFonts w:ascii="Calibri" w:hAnsi="Calibri"/>
                      <w:color w:val="000000" w:themeColor="text1"/>
                      <w:lang w:val="en-CA"/>
                    </w:rPr>
                    <w:t xml:space="preserve"> for Credit in Accounting</w:t>
                  </w:r>
                </w:p>
                <w:p w:rsidR="00AB70CD" w:rsidRPr="001043E7" w:rsidRDefault="00AB70CD">
                  <w:pPr>
                    <w:jc w:val="center"/>
                    <w:rPr>
                      <w:rFonts w:ascii="Calibri" w:hAnsi="Calibri"/>
                      <w:color w:val="000000" w:themeColor="text1"/>
                      <w:lang w:val="en-CA"/>
                    </w:rPr>
                  </w:pPr>
                </w:p>
                <w:p w:rsidR="00AB70CD" w:rsidRPr="001043E7" w:rsidRDefault="00AB70CD">
                  <w:pPr>
                    <w:pStyle w:val="Level1"/>
                    <w:widowControl/>
                    <w:numPr>
                      <w:ilvl w:val="0"/>
                      <w:numId w:val="2"/>
                    </w:numPr>
                    <w:rPr>
                      <w:rFonts w:ascii="Calibri" w:hAnsi="Calibri"/>
                      <w:color w:val="000000" w:themeColor="text1"/>
                      <w:lang w:val="en-CA"/>
                    </w:rPr>
                  </w:pPr>
                  <w:r w:rsidRPr="001043E7">
                    <w:rPr>
                      <w:rFonts w:ascii="Calibri" w:hAnsi="Calibri"/>
                      <w:color w:val="000000" w:themeColor="text1"/>
                      <w:lang w:val="en-CA"/>
                    </w:rPr>
                    <w:t>Completion of all practice assignments and marked work</w:t>
                  </w:r>
                </w:p>
                <w:p w:rsidR="00AB70CD" w:rsidRPr="001043E7" w:rsidRDefault="003B21D2">
                  <w:pPr>
                    <w:pStyle w:val="Level1"/>
                    <w:widowControl/>
                    <w:numPr>
                      <w:ilvl w:val="0"/>
                      <w:numId w:val="2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>
                    <w:rPr>
                      <w:rFonts w:ascii="Calibri" w:hAnsi="Calibri"/>
                      <w:color w:val="000000" w:themeColor="text1"/>
                      <w:lang w:val="en-CA"/>
                    </w:rPr>
                    <w:t>Completion of all glossary</w:t>
                  </w:r>
                  <w:r w:rsidR="00AB70CD" w:rsidRPr="001043E7">
                    <w:rPr>
                      <w:rFonts w:ascii="Calibri" w:hAnsi="Calibri"/>
                      <w:color w:val="000000" w:themeColor="text1"/>
                      <w:lang w:val="en-CA"/>
                    </w:rPr>
                    <w:t xml:space="preserve"> terms</w:t>
                  </w:r>
                </w:p>
                <w:p w:rsidR="00AB70CD" w:rsidRPr="001043E7" w:rsidRDefault="00AB70CD">
                  <w:pPr>
                    <w:pStyle w:val="Level1"/>
                    <w:widowControl/>
                    <w:numPr>
                      <w:ilvl w:val="0"/>
                      <w:numId w:val="2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01043E7">
                    <w:rPr>
                      <w:rFonts w:ascii="Calibri" w:hAnsi="Calibri"/>
                      <w:color w:val="000000" w:themeColor="text1"/>
                      <w:lang w:val="en-CA"/>
                    </w:rPr>
                    <w:t>Completion of all Performance Tasks</w:t>
                  </w:r>
                </w:p>
                <w:p w:rsidR="00AB70CD" w:rsidRPr="001043E7" w:rsidRDefault="00AB70CD">
                  <w:pPr>
                    <w:pStyle w:val="Level1"/>
                    <w:widowControl/>
                    <w:numPr>
                      <w:ilvl w:val="0"/>
                      <w:numId w:val="2"/>
                    </w:numPr>
                    <w:rPr>
                      <w:rFonts w:ascii="Calibri" w:hAnsi="Calibri"/>
                      <w:color w:val="000000" w:themeColor="text1"/>
                    </w:rPr>
                  </w:pPr>
                  <w:r w:rsidRPr="001043E7">
                    <w:rPr>
                      <w:rFonts w:ascii="Calibri" w:hAnsi="Calibri"/>
                      <w:color w:val="000000" w:themeColor="text1"/>
                      <w:lang w:val="en-CA"/>
                    </w:rPr>
                    <w:t>Completion of all Unit tests and the Final Exam</w:t>
                  </w:r>
                </w:p>
                <w:p w:rsidR="00AB70CD" w:rsidRPr="001043E7" w:rsidRDefault="00AB70CD">
                  <w:pPr>
                    <w:pStyle w:val="Level1"/>
                    <w:widowControl/>
                    <w:numPr>
                      <w:ilvl w:val="0"/>
                      <w:numId w:val="2"/>
                    </w:numPr>
                    <w:rPr>
                      <w:color w:val="000000" w:themeColor="text1"/>
                      <w:lang w:val="en-CA"/>
                    </w:rPr>
                  </w:pPr>
                  <w:r w:rsidRPr="001043E7">
                    <w:rPr>
                      <w:rFonts w:ascii="Calibri" w:hAnsi="Calibri"/>
                      <w:color w:val="000000" w:themeColor="text1"/>
                      <w:lang w:val="en-CA"/>
                    </w:rPr>
                    <w:t>An overall grade of at least 50%</w:t>
                  </w:r>
                </w:p>
                <w:p w:rsidR="00AB70CD" w:rsidRPr="001043E7" w:rsidRDefault="00AB70CD">
                  <w:pPr>
                    <w:rPr>
                      <w:rFonts w:ascii="Calibri" w:hAnsi="Calibri"/>
                      <w:color w:val="000000" w:themeColor="text1"/>
                      <w:lang w:val="en-CA"/>
                    </w:rPr>
                  </w:pPr>
                  <w:r w:rsidRPr="001043E7">
                    <w:rPr>
                      <w:rFonts w:ascii="Calibri" w:hAnsi="Calibri"/>
                      <w:color w:val="000000" w:themeColor="text1"/>
                      <w:lang w:val="en-CA"/>
                    </w:rPr>
                    <w:tab/>
                  </w:r>
                </w:p>
              </w:txbxContent>
            </v:textbox>
            <w10:wrap type="square" side="largest" anchorx="margin"/>
          </v:shape>
        </w:pict>
      </w:r>
    </w:p>
    <w:p w:rsidR="00AB70CD" w:rsidRDefault="00AB70CD">
      <w:pPr>
        <w:widowControl w:val="0"/>
        <w:rPr>
          <w:lang w:val="en-CA"/>
        </w:rPr>
      </w:pPr>
    </w:p>
    <w:p w:rsidR="00AB70CD" w:rsidRDefault="00AB70CD">
      <w:pPr>
        <w:widowControl w:val="0"/>
        <w:rPr>
          <w:lang w:val="en-CA"/>
        </w:rPr>
      </w:pPr>
    </w:p>
    <w:p w:rsidR="00AB70CD" w:rsidRDefault="00AB70CD">
      <w:pPr>
        <w:widowControl w:val="0"/>
        <w:rPr>
          <w:lang w:val="en-CA"/>
        </w:rPr>
      </w:pPr>
    </w:p>
    <w:p w:rsidR="00AB70CD" w:rsidRDefault="00AB70CD">
      <w:pPr>
        <w:widowControl w:val="0"/>
        <w:rPr>
          <w:lang w:val="en-CA"/>
        </w:rPr>
      </w:pPr>
    </w:p>
    <w:p w:rsidR="00AB70CD" w:rsidRDefault="00AB70CD">
      <w:pPr>
        <w:widowControl w:val="0"/>
        <w:rPr>
          <w:lang w:val="en-CA"/>
        </w:rPr>
      </w:pPr>
    </w:p>
    <w:p w:rsidR="00AB70CD" w:rsidRDefault="00AB70CD">
      <w:pPr>
        <w:widowControl w:val="0"/>
        <w:rPr>
          <w:lang w:val="en-CA"/>
        </w:rPr>
      </w:pPr>
    </w:p>
    <w:p w:rsidR="00AB70CD" w:rsidRDefault="00AB70CD">
      <w:pPr>
        <w:widowControl w:val="0"/>
        <w:rPr>
          <w:lang w:val="en-CA"/>
        </w:rPr>
      </w:pPr>
    </w:p>
    <w:p w:rsidR="00AB70CD" w:rsidRDefault="00AB70CD">
      <w:pPr>
        <w:widowControl w:val="0"/>
        <w:rPr>
          <w:lang w:val="en-CA"/>
        </w:rPr>
      </w:pPr>
    </w:p>
    <w:p w:rsidR="00B544DF" w:rsidRDefault="00B544DF">
      <w:pPr>
        <w:widowControl w:val="0"/>
        <w:rPr>
          <w:rFonts w:ascii="Calibri" w:hAnsi="Calibri"/>
          <w:b/>
          <w:u w:val="single"/>
          <w:lang w:val="en-CA"/>
        </w:rPr>
      </w:pPr>
    </w:p>
    <w:p w:rsidR="00B544DF" w:rsidRDefault="00B544DF">
      <w:pPr>
        <w:widowControl w:val="0"/>
        <w:rPr>
          <w:rFonts w:ascii="Calibri" w:hAnsi="Calibri"/>
          <w:b/>
          <w:u w:val="single"/>
          <w:lang w:val="en-CA"/>
        </w:rPr>
      </w:pPr>
    </w:p>
    <w:p w:rsidR="00B544DF" w:rsidRDefault="00B544DF">
      <w:pPr>
        <w:widowControl w:val="0"/>
        <w:rPr>
          <w:rFonts w:ascii="Calibri" w:hAnsi="Calibri"/>
          <w:b/>
          <w:u w:val="single"/>
          <w:lang w:val="en-CA"/>
        </w:rPr>
      </w:pPr>
    </w:p>
    <w:p w:rsidR="00B544DF" w:rsidRDefault="00B544DF">
      <w:pPr>
        <w:widowControl w:val="0"/>
        <w:rPr>
          <w:rFonts w:ascii="Calibri" w:hAnsi="Calibri"/>
          <w:b/>
          <w:u w:val="single"/>
          <w:lang w:val="en-CA"/>
        </w:rPr>
      </w:pPr>
    </w:p>
    <w:p w:rsidR="00B544DF" w:rsidRDefault="00B544DF">
      <w:pPr>
        <w:widowControl w:val="0"/>
        <w:rPr>
          <w:rFonts w:ascii="Calibri" w:hAnsi="Calibri"/>
          <w:b/>
          <w:u w:val="single"/>
          <w:lang w:val="en-CA"/>
        </w:rPr>
      </w:pPr>
    </w:p>
    <w:p w:rsidR="00B544DF" w:rsidRDefault="00B544DF">
      <w:pPr>
        <w:widowControl w:val="0"/>
        <w:rPr>
          <w:rFonts w:ascii="Calibri" w:hAnsi="Calibri"/>
          <w:b/>
          <w:u w:val="single"/>
          <w:lang w:val="en-CA"/>
        </w:rPr>
      </w:pPr>
    </w:p>
    <w:p w:rsidR="00B544DF" w:rsidRDefault="00B544DF">
      <w:pPr>
        <w:widowControl w:val="0"/>
        <w:rPr>
          <w:rFonts w:ascii="Calibri" w:hAnsi="Calibri"/>
          <w:b/>
          <w:u w:val="single"/>
          <w:lang w:val="en-CA"/>
        </w:rPr>
      </w:pPr>
    </w:p>
    <w:p w:rsidR="00B544DF" w:rsidRDefault="00B544DF">
      <w:pPr>
        <w:widowControl w:val="0"/>
        <w:rPr>
          <w:rFonts w:ascii="Calibri" w:hAnsi="Calibri"/>
          <w:b/>
          <w:u w:val="single"/>
          <w:lang w:val="en-CA"/>
        </w:rPr>
      </w:pPr>
    </w:p>
    <w:p w:rsidR="00AB70CD" w:rsidRDefault="00AB70CD">
      <w:pPr>
        <w:widowControl w:val="0"/>
        <w:rPr>
          <w:rFonts w:ascii="Calibri" w:hAnsi="Calibri"/>
          <w:lang w:val="en-CA"/>
        </w:rPr>
      </w:pPr>
      <w:r>
        <w:rPr>
          <w:rFonts w:ascii="Calibri" w:hAnsi="Calibri"/>
          <w:b/>
          <w:u w:val="single"/>
          <w:lang w:val="en-CA"/>
        </w:rPr>
        <w:lastRenderedPageBreak/>
        <w:t>Evaluation:</w:t>
      </w:r>
      <w:r>
        <w:rPr>
          <w:rFonts w:ascii="Calibri" w:hAnsi="Calibri"/>
          <w:lang w:val="en-CA"/>
        </w:rPr>
        <w:tab/>
      </w:r>
      <w:r>
        <w:rPr>
          <w:rFonts w:ascii="Calibri" w:hAnsi="Calibri"/>
          <w:lang w:val="en-CA"/>
        </w:rPr>
        <w:tab/>
      </w:r>
      <w:r>
        <w:rPr>
          <w:rFonts w:ascii="Calibri" w:hAnsi="Calibri"/>
          <w:lang w:val="en-CA"/>
        </w:rPr>
        <w:tab/>
      </w:r>
      <w:r>
        <w:rPr>
          <w:rFonts w:ascii="Calibri" w:hAnsi="Calibri"/>
          <w:lang w:val="en-CA"/>
        </w:rPr>
        <w:tab/>
      </w:r>
      <w:r>
        <w:rPr>
          <w:rFonts w:ascii="Calibri" w:hAnsi="Calibri"/>
          <w:lang w:val="en-CA"/>
        </w:rPr>
        <w:tab/>
      </w:r>
    </w:p>
    <w:p w:rsidR="00AB70CD" w:rsidRDefault="00B22496">
      <w:pPr>
        <w:pStyle w:val="Level1"/>
        <w:numPr>
          <w:ilvl w:val="0"/>
          <w:numId w:val="2"/>
        </w:numPr>
        <w:ind w:left="3600" w:hanging="3600"/>
        <w:rPr>
          <w:rFonts w:ascii="Calibri" w:hAnsi="Calibri"/>
        </w:rPr>
      </w:pPr>
      <w:r>
        <w:rPr>
          <w:rFonts w:ascii="Calibri" w:hAnsi="Calibri"/>
          <w:lang w:val="en-CA"/>
        </w:rPr>
        <w:t xml:space="preserve">Glossary Terms </w:t>
      </w:r>
      <w:r>
        <w:rPr>
          <w:rFonts w:ascii="Calibri" w:hAnsi="Calibri"/>
          <w:lang w:val="en-CA"/>
        </w:rPr>
        <w:tab/>
        <w:t>=   Formative</w:t>
      </w:r>
    </w:p>
    <w:p w:rsidR="00B22496" w:rsidRDefault="00AB70CD" w:rsidP="00B22496">
      <w:pPr>
        <w:pStyle w:val="Level1"/>
        <w:numPr>
          <w:ilvl w:val="0"/>
          <w:numId w:val="2"/>
        </w:numPr>
        <w:ind w:left="5040" w:hanging="5040"/>
        <w:rPr>
          <w:rFonts w:ascii="Calibri" w:hAnsi="Calibri"/>
        </w:rPr>
      </w:pPr>
      <w:r>
        <w:rPr>
          <w:rFonts w:ascii="Calibri" w:hAnsi="Calibri"/>
          <w:lang w:val="en-CA"/>
        </w:rPr>
        <w:t xml:space="preserve">Assignments </w:t>
      </w:r>
      <w:r>
        <w:rPr>
          <w:rFonts w:ascii="Calibri" w:hAnsi="Calibri"/>
          <w:lang w:val="en-CA"/>
        </w:rPr>
        <w:tab/>
      </w:r>
      <w:r>
        <w:rPr>
          <w:rFonts w:ascii="Calibri" w:hAnsi="Calibri"/>
          <w:lang w:val="en-CA"/>
        </w:rPr>
        <w:tab/>
        <w:t xml:space="preserve">=   </w:t>
      </w:r>
      <w:r w:rsidR="00B22496">
        <w:rPr>
          <w:rFonts w:ascii="Calibri" w:hAnsi="Calibri"/>
          <w:lang w:val="en-CA"/>
        </w:rPr>
        <w:t xml:space="preserve">Formative and Summative </w:t>
      </w:r>
    </w:p>
    <w:p w:rsidR="00B22496" w:rsidRPr="00B22496" w:rsidRDefault="00B544DF" w:rsidP="00B544DF">
      <w:pPr>
        <w:pStyle w:val="Level1"/>
        <w:ind w:left="1440" w:firstLine="72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B22496" w:rsidRPr="00B22496">
        <w:rPr>
          <w:rFonts w:ascii="Calibri" w:hAnsi="Calibri"/>
        </w:rPr>
        <w:t xml:space="preserve"> =   45 %</w:t>
      </w:r>
      <w:r w:rsidR="00D747B1">
        <w:rPr>
          <w:rFonts w:ascii="Calibri" w:hAnsi="Calibri"/>
        </w:rPr>
        <w:t xml:space="preserve"> </w:t>
      </w:r>
      <w:r w:rsidR="00D747B1">
        <w:rPr>
          <w:rFonts w:ascii="Calibri" w:hAnsi="Calibri"/>
        </w:rPr>
        <w:tab/>
        <w:t xml:space="preserve">    (Summative)</w:t>
      </w:r>
      <w:r w:rsidR="00AB70CD" w:rsidRPr="00B22496">
        <w:rPr>
          <w:rFonts w:ascii="Calibri" w:hAnsi="Calibri"/>
          <w:lang w:val="en-CA"/>
        </w:rPr>
        <w:tab/>
      </w:r>
    </w:p>
    <w:p w:rsidR="00AB70CD" w:rsidRPr="00B22496" w:rsidRDefault="00AB70CD" w:rsidP="00B22496">
      <w:pPr>
        <w:pStyle w:val="Level1"/>
        <w:numPr>
          <w:ilvl w:val="0"/>
          <w:numId w:val="2"/>
        </w:numPr>
        <w:ind w:left="5040" w:hanging="5040"/>
        <w:rPr>
          <w:rFonts w:ascii="Calibri" w:hAnsi="Calibri"/>
        </w:rPr>
      </w:pPr>
      <w:r w:rsidRPr="00B22496">
        <w:rPr>
          <w:rFonts w:ascii="Calibri" w:hAnsi="Calibri"/>
          <w:lang w:val="en-CA"/>
        </w:rPr>
        <w:t>Tasks</w:t>
      </w:r>
      <w:r w:rsidRPr="00B22496">
        <w:rPr>
          <w:rFonts w:ascii="Calibri" w:hAnsi="Calibri"/>
          <w:lang w:val="en-CA"/>
        </w:rPr>
        <w:tab/>
      </w:r>
      <w:r w:rsidRPr="00B22496">
        <w:rPr>
          <w:rFonts w:ascii="Calibri" w:hAnsi="Calibri"/>
          <w:lang w:val="en-CA"/>
        </w:rPr>
        <w:tab/>
      </w:r>
      <w:r w:rsidRPr="00B22496">
        <w:rPr>
          <w:rFonts w:ascii="Calibri" w:hAnsi="Calibri"/>
          <w:lang w:val="en-CA"/>
        </w:rPr>
        <w:tab/>
        <w:t>=   10 %</w:t>
      </w:r>
      <w:r w:rsidRPr="00B22496">
        <w:rPr>
          <w:rFonts w:ascii="Calibri" w:hAnsi="Calibri"/>
          <w:lang w:val="en-CA"/>
        </w:rPr>
        <w:tab/>
      </w:r>
    </w:p>
    <w:p w:rsidR="00AF0695" w:rsidRPr="00B544DF" w:rsidRDefault="00AB70CD" w:rsidP="00AF0695">
      <w:pPr>
        <w:pStyle w:val="Level1"/>
        <w:numPr>
          <w:ilvl w:val="0"/>
          <w:numId w:val="2"/>
        </w:numPr>
        <w:ind w:left="3600" w:hanging="3600"/>
        <w:rPr>
          <w:rFonts w:ascii="Calibri" w:hAnsi="Calibri"/>
        </w:rPr>
      </w:pPr>
      <w:r w:rsidRPr="00B22496">
        <w:rPr>
          <w:rFonts w:ascii="Calibri" w:hAnsi="Calibri"/>
          <w:lang w:val="en-CA"/>
        </w:rPr>
        <w:t>Tests</w:t>
      </w:r>
      <w:r w:rsidRPr="00B22496">
        <w:rPr>
          <w:rFonts w:ascii="Calibri" w:hAnsi="Calibri"/>
          <w:lang w:val="en-CA"/>
        </w:rPr>
        <w:tab/>
      </w:r>
      <w:r w:rsidRPr="00B22496">
        <w:rPr>
          <w:rFonts w:ascii="Calibri" w:hAnsi="Calibri"/>
          <w:lang w:val="en-CA"/>
        </w:rPr>
        <w:tab/>
      </w:r>
      <w:r w:rsidRPr="00B22496">
        <w:rPr>
          <w:rFonts w:ascii="Calibri" w:hAnsi="Calibri"/>
          <w:lang w:val="en-CA"/>
        </w:rPr>
        <w:tab/>
        <w:t>=   4</w:t>
      </w:r>
      <w:r w:rsidR="00B22496" w:rsidRPr="00B22496">
        <w:rPr>
          <w:rFonts w:ascii="Calibri" w:hAnsi="Calibri"/>
          <w:lang w:val="en-CA"/>
        </w:rPr>
        <w:t>5 %</w:t>
      </w:r>
    </w:p>
    <w:p w:rsidR="00B544DF" w:rsidRPr="00B22496" w:rsidRDefault="00B544DF" w:rsidP="00B544DF">
      <w:pPr>
        <w:pStyle w:val="Level1"/>
        <w:ind w:left="3600"/>
        <w:rPr>
          <w:rFonts w:ascii="Calibri" w:hAnsi="Calibri"/>
        </w:rPr>
      </w:pPr>
    </w:p>
    <w:p w:rsidR="00AB70CD" w:rsidRDefault="00AB70CD">
      <w:pPr>
        <w:widowControl w:val="0"/>
        <w:ind w:left="720"/>
        <w:rPr>
          <w:rFonts w:ascii="Calibri" w:hAnsi="Calibri"/>
          <w:lang w:val="en-CA"/>
        </w:rPr>
      </w:pPr>
      <w:r>
        <w:rPr>
          <w:rFonts w:ascii="Calibri" w:hAnsi="Calibri"/>
          <w:u w:val="single"/>
          <w:lang w:val="en-CA"/>
        </w:rPr>
        <w:t xml:space="preserve">The final year mark </w:t>
      </w:r>
      <w:proofErr w:type="gramStart"/>
      <w:r>
        <w:rPr>
          <w:rFonts w:ascii="Calibri" w:hAnsi="Calibri"/>
          <w:u w:val="single"/>
          <w:lang w:val="en-CA"/>
        </w:rPr>
        <w:t>will be based</w:t>
      </w:r>
      <w:proofErr w:type="gramEnd"/>
      <w:r>
        <w:rPr>
          <w:rFonts w:ascii="Calibri" w:hAnsi="Calibri"/>
          <w:u w:val="single"/>
          <w:lang w:val="en-CA"/>
        </w:rPr>
        <w:t xml:space="preserve"> on the following:</w:t>
      </w:r>
    </w:p>
    <w:p w:rsidR="00B544DF" w:rsidRDefault="00B544DF" w:rsidP="00B544DF">
      <w:pPr>
        <w:pStyle w:val="Level1"/>
        <w:rPr>
          <w:rFonts w:ascii="Calibri" w:hAnsi="Calibri"/>
          <w:lang w:val="en-CA"/>
        </w:rPr>
      </w:pPr>
    </w:p>
    <w:p w:rsidR="00B544DF" w:rsidRDefault="00AB70CD" w:rsidP="00B544DF">
      <w:pPr>
        <w:pStyle w:val="Level1"/>
        <w:numPr>
          <w:ilvl w:val="0"/>
          <w:numId w:val="7"/>
        </w:numPr>
        <w:ind w:hanging="720"/>
        <w:rPr>
          <w:rFonts w:ascii="Calibri" w:hAnsi="Calibri"/>
        </w:rPr>
      </w:pPr>
      <w:r>
        <w:rPr>
          <w:rFonts w:ascii="Calibri" w:hAnsi="Calibri"/>
          <w:lang w:val="en-CA"/>
        </w:rPr>
        <w:t xml:space="preserve">Terms 1 and 2 </w:t>
      </w:r>
      <w:r>
        <w:rPr>
          <w:rFonts w:ascii="Calibri" w:hAnsi="Calibri"/>
          <w:lang w:val="en-CA"/>
        </w:rPr>
        <w:tab/>
      </w:r>
      <w:r>
        <w:rPr>
          <w:rFonts w:ascii="Calibri" w:hAnsi="Calibri"/>
          <w:lang w:val="en-CA"/>
        </w:rPr>
        <w:tab/>
        <w:t>= 75%</w:t>
      </w:r>
    </w:p>
    <w:p w:rsidR="00AB70CD" w:rsidRPr="00B544DF" w:rsidRDefault="00AF0695" w:rsidP="00B544DF">
      <w:pPr>
        <w:pStyle w:val="Level1"/>
        <w:numPr>
          <w:ilvl w:val="0"/>
          <w:numId w:val="7"/>
        </w:numPr>
        <w:ind w:hanging="720"/>
        <w:rPr>
          <w:rFonts w:ascii="Calibri" w:hAnsi="Calibri"/>
        </w:rPr>
      </w:pPr>
      <w:r w:rsidRPr="00B544DF">
        <w:rPr>
          <w:rFonts w:ascii="Calibri" w:hAnsi="Calibri"/>
          <w:lang w:val="en-CA"/>
        </w:rPr>
        <w:t xml:space="preserve">Final Exam </w:t>
      </w:r>
      <w:r w:rsidRPr="00B544DF">
        <w:rPr>
          <w:rFonts w:ascii="Calibri" w:hAnsi="Calibri"/>
          <w:lang w:val="en-CA"/>
        </w:rPr>
        <w:tab/>
      </w:r>
      <w:r w:rsidRPr="00B544DF">
        <w:rPr>
          <w:rFonts w:ascii="Calibri" w:hAnsi="Calibri"/>
          <w:lang w:val="en-CA"/>
        </w:rPr>
        <w:tab/>
        <w:t xml:space="preserve"> </w:t>
      </w:r>
      <w:r w:rsidR="00AB70CD" w:rsidRPr="00B544DF">
        <w:rPr>
          <w:rFonts w:ascii="Calibri" w:hAnsi="Calibri"/>
          <w:lang w:val="en-CA"/>
        </w:rPr>
        <w:t>= 25%</w:t>
      </w:r>
    </w:p>
    <w:p w:rsidR="00AB70CD" w:rsidRDefault="00AB70CD">
      <w:pPr>
        <w:widowControl w:val="0"/>
        <w:rPr>
          <w:lang w:val="en-CA"/>
        </w:rPr>
      </w:pPr>
    </w:p>
    <w:p w:rsidR="00AB70CD" w:rsidRDefault="00AB70CD">
      <w:pPr>
        <w:widowControl w:val="0"/>
        <w:rPr>
          <w:lang w:val="en-CA"/>
        </w:rPr>
      </w:pPr>
    </w:p>
    <w:p w:rsidR="00AB70CD" w:rsidRDefault="00AB70CD">
      <w:pPr>
        <w:widowControl w:val="0"/>
        <w:rPr>
          <w:lang w:val="en-CA"/>
        </w:rPr>
      </w:pPr>
    </w:p>
    <w:p w:rsidR="00AB70CD" w:rsidRDefault="00AB70CD">
      <w:pPr>
        <w:widowControl w:val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AB70CD" w:rsidRDefault="00AB70CD">
      <w:pPr>
        <w:widowControl w:val="0"/>
        <w:rPr>
          <w:lang w:val="en-CA"/>
        </w:rPr>
        <w:sectPr w:rsidR="00AB70CD" w:rsidSect="00AF0695">
          <w:pgSz w:w="12240" w:h="15840"/>
          <w:pgMar w:top="1247" w:right="1440" w:bottom="1247" w:left="1440" w:header="720" w:footer="720" w:gutter="0"/>
          <w:cols w:space="720"/>
        </w:sectPr>
      </w:pPr>
    </w:p>
    <w:p w:rsidR="00AB70CD" w:rsidRDefault="00AB70CD">
      <w:pPr>
        <w:widowControl w:val="0"/>
        <w:rPr>
          <w:rFonts w:ascii="Calibri" w:hAnsi="Calibri"/>
        </w:rPr>
      </w:pPr>
      <w:r>
        <w:rPr>
          <w:rFonts w:ascii="Calibri" w:hAnsi="Calibri"/>
          <w:b/>
          <w:sz w:val="28"/>
          <w:u w:val="single"/>
        </w:rPr>
        <w:lastRenderedPageBreak/>
        <w:t>Expectations and Important Information</w:t>
      </w:r>
    </w:p>
    <w:p w:rsidR="00AB70CD" w:rsidRDefault="00AB70CD">
      <w:pPr>
        <w:widowControl w:val="0"/>
        <w:rPr>
          <w:rFonts w:ascii="Calibri" w:hAnsi="Calibri"/>
        </w:rPr>
      </w:pPr>
    </w:p>
    <w:p w:rsidR="00AB70CD" w:rsidRDefault="00AB70CD">
      <w:pPr>
        <w:spacing w:after="199" w:line="275" w:lineRule="auto"/>
        <w:rPr>
          <w:rFonts w:ascii="Calibri" w:hAnsi="Calibri"/>
          <w:i/>
        </w:rPr>
      </w:pPr>
      <w:r>
        <w:rPr>
          <w:rFonts w:ascii="Calibri" w:hAnsi="Calibri"/>
          <w:i/>
        </w:rPr>
        <w:t>In order to create the most effective classroom atmosphere with the highest level o</w:t>
      </w:r>
      <w:r w:rsidR="003C24B3">
        <w:rPr>
          <w:rFonts w:ascii="Calibri" w:hAnsi="Calibri"/>
          <w:i/>
        </w:rPr>
        <w:t>f success, we must create an</w:t>
      </w:r>
      <w:r>
        <w:rPr>
          <w:rFonts w:ascii="Calibri" w:hAnsi="Calibri"/>
          <w:i/>
        </w:rPr>
        <w:t xml:space="preserve"> environment that encourages each of us to set and achieve goals. The following </w:t>
      </w:r>
      <w:r>
        <w:rPr>
          <w:rFonts w:ascii="Calibri" w:hAnsi="Calibri"/>
          <w:i/>
          <w:u w:val="single"/>
        </w:rPr>
        <w:t xml:space="preserve">must </w:t>
      </w:r>
      <w:r>
        <w:rPr>
          <w:rFonts w:ascii="Calibri" w:hAnsi="Calibri"/>
          <w:i/>
        </w:rPr>
        <w:t xml:space="preserve">be adhered to in order to succeed. </w:t>
      </w:r>
    </w:p>
    <w:p w:rsidR="00AB70CD" w:rsidRDefault="00AB70CD">
      <w:pPr>
        <w:spacing w:line="275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Give attention and respect to others’ opinion and the opportunity to voice that opinion.</w:t>
      </w:r>
    </w:p>
    <w:p w:rsidR="00AB70CD" w:rsidRDefault="00AB70CD">
      <w:pPr>
        <w:spacing w:line="275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AB70CD" w:rsidRDefault="00AB70CD">
      <w:pPr>
        <w:spacing w:line="275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 xml:space="preserve">Do not allow yourself to </w:t>
      </w:r>
      <w:proofErr w:type="gramStart"/>
      <w:r>
        <w:rPr>
          <w:rFonts w:ascii="Calibri" w:hAnsi="Calibri"/>
        </w:rPr>
        <w:t>be distracted</w:t>
      </w:r>
      <w:proofErr w:type="gramEnd"/>
      <w:r>
        <w:rPr>
          <w:rFonts w:ascii="Calibri" w:hAnsi="Calibri"/>
        </w:rPr>
        <w:t xml:space="preserve"> by electronic devices.</w:t>
      </w:r>
    </w:p>
    <w:p w:rsidR="00AB70CD" w:rsidRDefault="00AB70CD">
      <w:pPr>
        <w:spacing w:line="275" w:lineRule="auto"/>
        <w:ind w:left="1440" w:hanging="1440"/>
        <w:rPr>
          <w:rFonts w:ascii="Calibri" w:hAnsi="Calibri"/>
        </w:rPr>
      </w:pPr>
      <w:r>
        <w:rPr>
          <w:rFonts w:ascii="Calibri" w:hAnsi="Calibri"/>
        </w:rPr>
        <w:tab/>
        <w:t>a.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No cell phones.</w:t>
      </w:r>
      <w:r w:rsidR="00B05BCF">
        <w:rPr>
          <w:rFonts w:ascii="Calibri" w:hAnsi="Calibri"/>
          <w:b/>
        </w:rPr>
        <w:t xml:space="preserve"> (Cell phones ARE to go in the basket when you enter the room.)</w:t>
      </w:r>
    </w:p>
    <w:p w:rsidR="00AB70CD" w:rsidRDefault="00AB70CD">
      <w:pPr>
        <w:spacing w:line="275" w:lineRule="auto"/>
        <w:ind w:left="1440" w:hanging="720"/>
        <w:rPr>
          <w:rFonts w:ascii="Calibri" w:hAnsi="Calibri"/>
        </w:rPr>
      </w:pPr>
      <w:r>
        <w:rPr>
          <w:rFonts w:ascii="Calibri" w:hAnsi="Calibri"/>
        </w:rPr>
        <w:t>b.</w:t>
      </w:r>
      <w:r>
        <w:rPr>
          <w:rFonts w:ascii="Calibri" w:hAnsi="Calibri"/>
        </w:rPr>
        <w:tab/>
        <w:t>No</w:t>
      </w:r>
      <w:r w:rsidR="003C24B3">
        <w:rPr>
          <w:rFonts w:ascii="Calibri" w:hAnsi="Calibri"/>
        </w:rPr>
        <w:t xml:space="preserve"> other electronic</w:t>
      </w:r>
      <w:r>
        <w:rPr>
          <w:rFonts w:ascii="Calibri" w:hAnsi="Calibri"/>
        </w:rPr>
        <w:t xml:space="preserve"> devices unless permission is granted </w:t>
      </w:r>
      <w:r>
        <w:rPr>
          <w:rFonts w:ascii="Calibri" w:hAnsi="Calibri"/>
          <w:b/>
        </w:rPr>
        <w:t>that day</w:t>
      </w:r>
      <w:r>
        <w:rPr>
          <w:rFonts w:ascii="Calibri" w:hAnsi="Calibri"/>
        </w:rPr>
        <w:t xml:space="preserve"> by the teacher.</w:t>
      </w: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>Be in the classroom with all materials needed for the class before the bell.</w:t>
      </w:r>
    </w:p>
    <w:p w:rsidR="00AB70CD" w:rsidRDefault="00AB70CD">
      <w:pPr>
        <w:rPr>
          <w:rFonts w:ascii="Calibri" w:hAnsi="Calibri"/>
        </w:rPr>
      </w:pPr>
    </w:p>
    <w:p w:rsidR="00AF0695" w:rsidRDefault="00AB70CD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 xml:space="preserve">If you are late, quietly join the class. </w:t>
      </w:r>
      <w:r>
        <w:rPr>
          <w:rFonts w:ascii="Calibri" w:hAnsi="Calibri"/>
        </w:rPr>
        <w:tab/>
      </w:r>
    </w:p>
    <w:p w:rsidR="00AB70CD" w:rsidRDefault="00AF0695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ab/>
      </w:r>
      <w:r w:rsidR="00AB70CD">
        <w:rPr>
          <w:rFonts w:ascii="Calibri" w:hAnsi="Calibri"/>
        </w:rPr>
        <w:t>a.</w:t>
      </w:r>
      <w:r w:rsidR="00AB70CD">
        <w:rPr>
          <w:rFonts w:ascii="Calibri" w:hAnsi="Calibri"/>
        </w:rPr>
        <w:tab/>
        <w:t xml:space="preserve">If the door is closed, knock and wait for the door to </w:t>
      </w:r>
      <w:proofErr w:type="gramStart"/>
      <w:r w:rsidR="00AB70CD">
        <w:rPr>
          <w:rFonts w:ascii="Calibri" w:hAnsi="Calibri"/>
        </w:rPr>
        <w:t>be answered</w:t>
      </w:r>
      <w:proofErr w:type="gramEnd"/>
      <w:r w:rsidR="00AB70CD">
        <w:rPr>
          <w:rFonts w:ascii="Calibri" w:hAnsi="Calibri"/>
        </w:rPr>
        <w:t>.</w:t>
      </w:r>
    </w:p>
    <w:p w:rsidR="00AB70CD" w:rsidRDefault="00AB70CD">
      <w:pPr>
        <w:widowControl w:val="0"/>
        <w:ind w:left="1440" w:hanging="1440"/>
        <w:rPr>
          <w:rFonts w:ascii="Calibri" w:hAnsi="Calibri"/>
        </w:rPr>
      </w:pP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</w:r>
      <w:r w:rsidR="003C24B3">
        <w:rPr>
          <w:rFonts w:ascii="Calibri" w:hAnsi="Calibri"/>
        </w:rPr>
        <w:t>Quickly c</w:t>
      </w:r>
      <w:r>
        <w:rPr>
          <w:rFonts w:ascii="Calibri" w:hAnsi="Calibri"/>
        </w:rPr>
        <w:t>atch up on what is happening.</w:t>
      </w:r>
    </w:p>
    <w:p w:rsidR="00AB70CD" w:rsidRDefault="00AB70CD">
      <w:pPr>
        <w:widowControl w:val="0"/>
        <w:rPr>
          <w:rFonts w:ascii="Calibri" w:hAnsi="Calibri"/>
        </w:rPr>
      </w:pPr>
    </w:p>
    <w:p w:rsidR="00AB70CD" w:rsidRDefault="00AB70CD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responsible.</w:t>
      </w:r>
    </w:p>
    <w:p w:rsidR="00AB70CD" w:rsidRDefault="00AB70CD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ab/>
        <w:t>a.</w:t>
      </w:r>
      <w:r>
        <w:rPr>
          <w:rFonts w:ascii="Calibri" w:hAnsi="Calibri"/>
        </w:rPr>
        <w:tab/>
        <w:t xml:space="preserve">You are responsible for </w:t>
      </w:r>
      <w:proofErr w:type="gramStart"/>
      <w:r>
        <w:rPr>
          <w:rFonts w:ascii="Calibri" w:hAnsi="Calibri"/>
        </w:rPr>
        <w:t>any and all</w:t>
      </w:r>
      <w:proofErr w:type="gramEnd"/>
      <w:r>
        <w:rPr>
          <w:rFonts w:ascii="Calibri" w:hAnsi="Calibri"/>
        </w:rPr>
        <w:t xml:space="preserve"> assignments when absent.  If absent, you are required to find out what </w:t>
      </w:r>
      <w:proofErr w:type="gramStart"/>
      <w:r>
        <w:rPr>
          <w:rFonts w:ascii="Calibri" w:hAnsi="Calibri"/>
        </w:rPr>
        <w:t>was missed</w:t>
      </w:r>
      <w:proofErr w:type="gramEnd"/>
      <w:r>
        <w:rPr>
          <w:rFonts w:ascii="Calibri" w:hAnsi="Calibri"/>
        </w:rPr>
        <w:t xml:space="preserve">. </w:t>
      </w:r>
    </w:p>
    <w:p w:rsidR="00AB70CD" w:rsidRDefault="00AB70CD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>If you know you will be missing prior to the date, feel free to ask, at an appropriate time, what we will be doing.  I will do my best to provide you with materials and instruction so you will not fall behind.</w:t>
      </w:r>
    </w:p>
    <w:p w:rsidR="00AB70CD" w:rsidRDefault="00AB70CD">
      <w:pPr>
        <w:rPr>
          <w:rFonts w:ascii="Calibri" w:hAnsi="Calibri"/>
        </w:rPr>
      </w:pPr>
    </w:p>
    <w:p w:rsidR="00AB70CD" w:rsidRDefault="00AB70CD">
      <w:pPr>
        <w:spacing w:line="275" w:lineRule="auto"/>
        <w:ind w:left="720" w:hanging="720"/>
        <w:rPr>
          <w:rFonts w:ascii="Calibri" w:hAnsi="Calibri"/>
          <w:b/>
        </w:rPr>
      </w:pPr>
      <w:r>
        <w:rPr>
          <w:rFonts w:ascii="Calibri" w:hAnsi="Calibri"/>
        </w:rPr>
        <w:t>6.</w:t>
      </w:r>
      <w:r>
        <w:rPr>
          <w:rFonts w:ascii="Calibri" w:hAnsi="Calibri"/>
        </w:rPr>
        <w:tab/>
        <w:t xml:space="preserve">It is your responsibility to </w:t>
      </w:r>
      <w:r>
        <w:rPr>
          <w:rFonts w:ascii="Calibri" w:hAnsi="Calibri"/>
          <w:b/>
        </w:rPr>
        <w:t xml:space="preserve">ask questions immediately </w:t>
      </w:r>
      <w:r>
        <w:rPr>
          <w:rFonts w:ascii="Calibri" w:hAnsi="Calibri"/>
        </w:rPr>
        <w:t xml:space="preserve">when you do not fully understand the concepts </w:t>
      </w:r>
      <w:proofErr w:type="gramStart"/>
      <w:r>
        <w:rPr>
          <w:rFonts w:ascii="Calibri" w:hAnsi="Calibri"/>
        </w:rPr>
        <w:t>being taught</w:t>
      </w:r>
      <w:proofErr w:type="gramEnd"/>
      <w:r>
        <w:rPr>
          <w:rFonts w:ascii="Calibri" w:hAnsi="Calibri"/>
        </w:rPr>
        <w:t xml:space="preserve">.  Reviewing is a skill you should be developing on your own. If you need help on how to </w:t>
      </w:r>
      <w:proofErr w:type="gramStart"/>
      <w:r>
        <w:rPr>
          <w:rFonts w:ascii="Calibri" w:hAnsi="Calibri"/>
        </w:rPr>
        <w:t>study</w:t>
      </w:r>
      <w:proofErr w:type="gramEnd"/>
      <w:r>
        <w:rPr>
          <w:rFonts w:ascii="Calibri" w:hAnsi="Calibri"/>
        </w:rPr>
        <w:t xml:space="preserve"> please come to see me.</w:t>
      </w:r>
    </w:p>
    <w:p w:rsidR="00AB70CD" w:rsidRDefault="00AB70CD">
      <w:pPr>
        <w:spacing w:line="275" w:lineRule="auto"/>
        <w:rPr>
          <w:rFonts w:ascii="Calibri" w:hAnsi="Calibri"/>
          <w:b/>
        </w:rPr>
      </w:pPr>
    </w:p>
    <w:p w:rsidR="00AB70CD" w:rsidRDefault="00AB70CD">
      <w:pPr>
        <w:spacing w:line="275" w:lineRule="auto"/>
        <w:ind w:left="720" w:hanging="720"/>
        <w:rPr>
          <w:rFonts w:ascii="Calibri" w:hAnsi="Calibri"/>
          <w:b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  <w:t>There will be questions/assignments given almost every day.  You will not necessarily be given class time to finish the questions/assignments, but they MUST be completed on the due date.</w:t>
      </w:r>
    </w:p>
    <w:p w:rsidR="00AB70CD" w:rsidRDefault="00AB70CD">
      <w:pPr>
        <w:spacing w:line="275" w:lineRule="auto"/>
        <w:rPr>
          <w:rFonts w:ascii="Calibri" w:hAnsi="Calibri"/>
          <w:b/>
        </w:rPr>
      </w:pPr>
    </w:p>
    <w:p w:rsidR="00AB70CD" w:rsidRDefault="00AB70CD">
      <w:pPr>
        <w:spacing w:line="275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>8.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Assignments</w:t>
      </w:r>
    </w:p>
    <w:p w:rsidR="00AB70CD" w:rsidRDefault="00AB70CD">
      <w:pPr>
        <w:spacing w:line="275" w:lineRule="auto"/>
        <w:ind w:left="1440" w:hanging="1440"/>
        <w:rPr>
          <w:rFonts w:ascii="Calibri" w:hAnsi="Calibri"/>
        </w:rPr>
      </w:pPr>
      <w:r>
        <w:rPr>
          <w:rFonts w:ascii="Calibri" w:hAnsi="Calibri"/>
        </w:rPr>
        <w:tab/>
        <w:t>a)</w:t>
      </w:r>
      <w:r>
        <w:rPr>
          <w:rFonts w:ascii="Calibri" w:hAnsi="Calibri"/>
        </w:rPr>
        <w:tab/>
        <w:t xml:space="preserve">If assignments are not complete on the date that they are due, they </w:t>
      </w:r>
      <w:proofErr w:type="gramStart"/>
      <w:r>
        <w:rPr>
          <w:rFonts w:ascii="Calibri" w:hAnsi="Calibri"/>
        </w:rPr>
        <w:t>MUST be handed in</w:t>
      </w:r>
      <w:proofErr w:type="gramEnd"/>
      <w:r>
        <w:rPr>
          <w:rFonts w:ascii="Calibri" w:hAnsi="Calibri"/>
        </w:rPr>
        <w:t xml:space="preserve"> on that date nonetheless.  There are then two </w:t>
      </w:r>
      <w:proofErr w:type="gramStart"/>
      <w:r>
        <w:rPr>
          <w:rFonts w:ascii="Calibri" w:hAnsi="Calibri"/>
        </w:rPr>
        <w:t>options which</w:t>
      </w:r>
      <w:proofErr w:type="gramEnd"/>
      <w:r>
        <w:rPr>
          <w:rFonts w:ascii="Calibri" w:hAnsi="Calibri"/>
        </w:rPr>
        <w:t xml:space="preserve"> will be chosen by your teacher.  One is that you still complete the assignment.  This will require that you stay at a </w:t>
      </w:r>
      <w:proofErr w:type="gramStart"/>
      <w:r>
        <w:rPr>
          <w:rFonts w:ascii="Calibri" w:hAnsi="Calibri"/>
        </w:rPr>
        <w:t>time which</w:t>
      </w:r>
      <w:proofErr w:type="gramEnd"/>
      <w:r>
        <w:rPr>
          <w:rFonts w:ascii="Calibri" w:hAnsi="Calibri"/>
        </w:rPr>
        <w:t xml:space="preserve"> is convenient </w:t>
      </w:r>
      <w:r>
        <w:rPr>
          <w:rFonts w:ascii="Calibri" w:hAnsi="Calibri"/>
          <w:b/>
        </w:rPr>
        <w:t>for your teacher</w:t>
      </w:r>
      <w:r>
        <w:rPr>
          <w:rFonts w:ascii="Calibri" w:hAnsi="Calibri"/>
        </w:rPr>
        <w:t>.  The second</w:t>
      </w:r>
      <w:r w:rsidR="00AF069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option is that you </w:t>
      </w:r>
      <w:proofErr w:type="gramStart"/>
      <w:r>
        <w:rPr>
          <w:rFonts w:ascii="Calibri" w:hAnsi="Calibri"/>
        </w:rPr>
        <w:t>will be given</w:t>
      </w:r>
      <w:proofErr w:type="gramEnd"/>
      <w:r>
        <w:rPr>
          <w:rFonts w:ascii="Calibri" w:hAnsi="Calibri"/>
        </w:rPr>
        <w:t xml:space="preserve"> a completely new assignment.</w:t>
      </w:r>
      <w:r>
        <w:rPr>
          <w:rFonts w:ascii="Calibri" w:hAnsi="Calibri"/>
        </w:rPr>
        <w:tab/>
        <w:t xml:space="preserve">          </w:t>
      </w:r>
      <w:r>
        <w:rPr>
          <w:rFonts w:ascii="Calibri" w:hAnsi="Calibri"/>
          <w:i/>
          <w:u w:val="single"/>
        </w:rPr>
        <w:t>Exceptions: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by </w:t>
      </w:r>
      <w:r>
        <w:rPr>
          <w:rFonts w:ascii="Calibri" w:hAnsi="Calibri"/>
          <w:b/>
          <w:i/>
        </w:rPr>
        <w:t>prior</w:t>
      </w:r>
      <w:r>
        <w:rPr>
          <w:rFonts w:ascii="Calibri" w:hAnsi="Calibri"/>
        </w:rPr>
        <w:t xml:space="preserve"> arrangement or sickness.</w:t>
      </w:r>
    </w:p>
    <w:p w:rsidR="00AB70CD" w:rsidRDefault="00AB70CD">
      <w:pPr>
        <w:spacing w:line="275" w:lineRule="auto"/>
        <w:ind w:left="1440" w:hanging="1440"/>
        <w:rPr>
          <w:rFonts w:ascii="Calibri" w:hAnsi="Calibri"/>
        </w:rPr>
      </w:pPr>
      <w:r>
        <w:rPr>
          <w:rFonts w:ascii="Calibri" w:hAnsi="Calibri"/>
        </w:rPr>
        <w:lastRenderedPageBreak/>
        <w:tab/>
        <w:t>b)</w:t>
      </w:r>
      <w:r>
        <w:rPr>
          <w:rFonts w:ascii="Calibri" w:hAnsi="Calibri"/>
        </w:rPr>
        <w:tab/>
        <w:t xml:space="preserve">Late assignments </w:t>
      </w:r>
      <w:proofErr w:type="gramStart"/>
      <w:r>
        <w:rPr>
          <w:rFonts w:ascii="Calibri" w:hAnsi="Calibri"/>
        </w:rPr>
        <w:t>will be accepted</w:t>
      </w:r>
      <w:proofErr w:type="gramEnd"/>
      <w:r>
        <w:rPr>
          <w:rFonts w:ascii="Calibri" w:hAnsi="Calibri"/>
        </w:rPr>
        <w:t xml:space="preserve"> and reassessing assignments will be allowed until the test for each outcome</w:t>
      </w:r>
      <w:r w:rsidR="00B22496">
        <w:rPr>
          <w:rFonts w:ascii="Calibri" w:hAnsi="Calibri"/>
        </w:rPr>
        <w:t xml:space="preserve"> is written</w:t>
      </w:r>
      <w:r>
        <w:rPr>
          <w:rFonts w:ascii="Calibri" w:hAnsi="Calibri"/>
        </w:rPr>
        <w:t xml:space="preserve">.  Following the test for the outcome, no further reassessing </w:t>
      </w:r>
      <w:proofErr w:type="gramStart"/>
      <w:r>
        <w:rPr>
          <w:rFonts w:ascii="Calibri" w:hAnsi="Calibri"/>
        </w:rPr>
        <w:t>will be allowed</w:t>
      </w:r>
      <w:proofErr w:type="gramEnd"/>
      <w:r>
        <w:rPr>
          <w:rFonts w:ascii="Calibri" w:hAnsi="Calibri"/>
        </w:rPr>
        <w:t>.</w:t>
      </w: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>9.</w:t>
      </w:r>
      <w:r>
        <w:rPr>
          <w:rFonts w:ascii="Calibri" w:hAnsi="Calibri"/>
        </w:rPr>
        <w:tab/>
        <w:t>If you need extra help, PLEASE do not leave it until the week before the final exam.</w:t>
      </w: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I will be available at lunch most days to assist you with any difficulties you may be having and/or to allow you to reassess or complete late assignments. </w:t>
      </w:r>
    </w:p>
    <w:p w:rsidR="00AB70CD" w:rsidRDefault="00AB70CD">
      <w:pPr>
        <w:spacing w:line="275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AB70CD" w:rsidRDefault="00AB70CD">
      <w:pPr>
        <w:spacing w:line="275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>10.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Tests:</w:t>
      </w:r>
    </w:p>
    <w:p w:rsidR="00AB70CD" w:rsidRDefault="00AB70CD">
      <w:pPr>
        <w:spacing w:line="275" w:lineRule="auto"/>
        <w:ind w:left="1440" w:hanging="1440"/>
        <w:rPr>
          <w:rFonts w:ascii="Calibri" w:hAnsi="Calibri"/>
        </w:rPr>
      </w:pPr>
      <w:r>
        <w:rPr>
          <w:rFonts w:ascii="Calibri" w:hAnsi="Calibri"/>
        </w:rPr>
        <w:tab/>
        <w:t>a)</w:t>
      </w:r>
      <w:r>
        <w:rPr>
          <w:rFonts w:ascii="Calibri" w:hAnsi="Calibri"/>
        </w:rPr>
        <w:tab/>
        <w:t xml:space="preserve">You </w:t>
      </w:r>
      <w:proofErr w:type="gramStart"/>
      <w:r>
        <w:rPr>
          <w:rFonts w:ascii="Calibri" w:hAnsi="Calibri"/>
        </w:rPr>
        <w:t>will always be notified</w:t>
      </w:r>
      <w:proofErr w:type="gramEnd"/>
      <w:r>
        <w:rPr>
          <w:rFonts w:ascii="Calibri" w:hAnsi="Calibri"/>
        </w:rPr>
        <w:t xml:space="preserve"> of an exam at least a few days (often a week) ahead of time.  All students will write the exam on the appointed day.</w:t>
      </w: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ind w:left="1440" w:hanging="1440"/>
        <w:rPr>
          <w:rFonts w:ascii="Calibri" w:hAnsi="Calibri"/>
        </w:rPr>
      </w:pPr>
      <w:r>
        <w:rPr>
          <w:rFonts w:ascii="Calibri" w:hAnsi="Calibri"/>
        </w:rPr>
        <w:tab/>
        <w:t>b)</w:t>
      </w:r>
      <w:r>
        <w:rPr>
          <w:rFonts w:ascii="Calibri" w:hAnsi="Calibri"/>
        </w:rPr>
        <w:tab/>
        <w:t xml:space="preserve">If you are aware that you will be absent on the day set for an exam you must notify your teacher immediately.  If you miss an exam for a legitimate reason, you must bring a note of explanation from home when you return to class, and </w:t>
      </w:r>
      <w:proofErr w:type="gramStart"/>
      <w:r>
        <w:rPr>
          <w:rFonts w:ascii="Calibri" w:hAnsi="Calibri"/>
        </w:rPr>
        <w:t>make arrangements</w:t>
      </w:r>
      <w:proofErr w:type="gramEnd"/>
      <w:r>
        <w:rPr>
          <w:rFonts w:ascii="Calibri" w:hAnsi="Calibri"/>
        </w:rPr>
        <w:t xml:space="preserve"> as soon as possible to write the exam.</w:t>
      </w: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ind w:left="1440" w:hanging="1440"/>
        <w:rPr>
          <w:rFonts w:ascii="Calibri" w:hAnsi="Calibri"/>
        </w:rPr>
      </w:pPr>
      <w:r>
        <w:rPr>
          <w:rFonts w:ascii="Calibri" w:hAnsi="Calibri"/>
        </w:rPr>
        <w:tab/>
        <w:t>c)</w:t>
      </w:r>
      <w:r>
        <w:rPr>
          <w:rFonts w:ascii="Calibri" w:hAnsi="Calibri"/>
        </w:rPr>
        <w:tab/>
        <w:t xml:space="preserve">Exams </w:t>
      </w:r>
      <w:proofErr w:type="gramStart"/>
      <w:r>
        <w:rPr>
          <w:rFonts w:ascii="Calibri" w:hAnsi="Calibri"/>
        </w:rPr>
        <w:t>are considered</w:t>
      </w:r>
      <w:proofErr w:type="gramEnd"/>
      <w:r>
        <w:rPr>
          <w:rFonts w:ascii="Calibri" w:hAnsi="Calibri"/>
        </w:rPr>
        <w:t xml:space="preserve"> the assessment of what has been mastered.  Re-writes will not be allowed unless a </w:t>
      </w:r>
      <w:proofErr w:type="gramStart"/>
      <w:r>
        <w:rPr>
          <w:rFonts w:ascii="Calibri" w:hAnsi="Calibri"/>
        </w:rPr>
        <w:t>majority/the entire</w:t>
      </w:r>
      <w:proofErr w:type="gramEnd"/>
      <w:r>
        <w:rPr>
          <w:rFonts w:ascii="Calibri" w:hAnsi="Calibri"/>
        </w:rPr>
        <w:t xml:space="preserve"> class needs to be re</w:t>
      </w:r>
      <w:r w:rsidR="00B05BCF">
        <w:rPr>
          <w:rFonts w:ascii="Calibri" w:hAnsi="Calibri"/>
        </w:rPr>
        <w:t>-</w:t>
      </w:r>
      <w:r>
        <w:rPr>
          <w:rFonts w:ascii="Calibri" w:hAnsi="Calibri"/>
        </w:rPr>
        <w:t>taught and re-assessed.</w:t>
      </w:r>
    </w:p>
    <w:p w:rsidR="00AB70CD" w:rsidRDefault="00AB70CD">
      <w:pPr>
        <w:spacing w:line="275" w:lineRule="auto"/>
        <w:rPr>
          <w:rFonts w:ascii="Calibri" w:hAnsi="Calibri"/>
          <w:b/>
        </w:rPr>
      </w:pP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rPr>
          <w:rFonts w:ascii="Calibri" w:hAnsi="Calibri"/>
        </w:rPr>
      </w:pPr>
    </w:p>
    <w:p w:rsidR="00B22496" w:rsidRDefault="00B22496">
      <w:pPr>
        <w:spacing w:line="275" w:lineRule="auto"/>
        <w:rPr>
          <w:rFonts w:ascii="Calibri" w:hAnsi="Calibri"/>
        </w:rPr>
      </w:pPr>
    </w:p>
    <w:p w:rsidR="00B22496" w:rsidRDefault="00B22496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rPr>
          <w:rFonts w:ascii="Calibri" w:hAnsi="Calibri"/>
        </w:rPr>
      </w:pPr>
    </w:p>
    <w:p w:rsidR="001C3391" w:rsidRDefault="001C3391">
      <w:pPr>
        <w:spacing w:line="275" w:lineRule="auto"/>
        <w:rPr>
          <w:rFonts w:ascii="Calibri" w:hAnsi="Calibri"/>
        </w:rPr>
      </w:pPr>
    </w:p>
    <w:p w:rsidR="00AF0695" w:rsidRDefault="00AF0695">
      <w:pPr>
        <w:spacing w:line="275" w:lineRule="auto"/>
        <w:rPr>
          <w:rFonts w:ascii="Calibri" w:hAnsi="Calibri"/>
        </w:rPr>
      </w:pPr>
    </w:p>
    <w:p w:rsidR="00AB70CD" w:rsidRDefault="00AB70CD">
      <w:pPr>
        <w:spacing w:line="275" w:lineRule="auto"/>
        <w:rPr>
          <w:rFonts w:ascii="Calibri" w:hAnsi="Calibri"/>
        </w:rPr>
      </w:pPr>
      <w:r>
        <w:rPr>
          <w:rFonts w:ascii="Calibri" w:hAnsi="Calibri"/>
          <w:b/>
        </w:rPr>
        <w:lastRenderedPageBreak/>
        <w:t>To be successful in Accounting you should do most of the following:</w:t>
      </w:r>
    </w:p>
    <w:p w:rsidR="00AB70CD" w:rsidRDefault="00AB70CD">
      <w:pPr>
        <w:pStyle w:val="Level1"/>
        <w:widowControl/>
        <w:numPr>
          <w:ilvl w:val="0"/>
          <w:numId w:val="2"/>
        </w:numPr>
        <w:spacing w:line="275" w:lineRule="auto"/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ask</w:t>
      </w:r>
      <w:proofErr w:type="gramEnd"/>
      <w:r>
        <w:rPr>
          <w:rFonts w:ascii="Calibri" w:hAnsi="Calibri"/>
        </w:rPr>
        <w:t xml:space="preserve"> questions during class when you don’t understand.</w:t>
      </w:r>
    </w:p>
    <w:p w:rsidR="00AB70CD" w:rsidRDefault="00AB70CD">
      <w:pPr>
        <w:pStyle w:val="Level1"/>
        <w:widowControl/>
        <w:numPr>
          <w:ilvl w:val="0"/>
          <w:numId w:val="2"/>
        </w:numPr>
        <w:spacing w:line="275" w:lineRule="auto"/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ensure</w:t>
      </w:r>
      <w:proofErr w:type="gramEnd"/>
      <w:r>
        <w:rPr>
          <w:rFonts w:ascii="Calibri" w:hAnsi="Calibri"/>
        </w:rPr>
        <w:t xml:space="preserve"> due dates are met.</w:t>
      </w:r>
    </w:p>
    <w:p w:rsidR="003C24B3" w:rsidRDefault="003C24B3">
      <w:pPr>
        <w:spacing w:line="275" w:lineRule="auto"/>
        <w:ind w:left="720"/>
        <w:rPr>
          <w:rFonts w:ascii="Calibri" w:hAnsi="Calibri"/>
        </w:rPr>
      </w:pPr>
    </w:p>
    <w:p w:rsidR="00B05BCF" w:rsidRDefault="00AB70CD" w:rsidP="003C24B3">
      <w:pPr>
        <w:spacing w:line="275" w:lineRule="auto"/>
        <w:rPr>
          <w:rFonts w:ascii="Calibri" w:hAnsi="Calibri"/>
        </w:rPr>
      </w:pPr>
      <w:r w:rsidRPr="003C24B3">
        <w:rPr>
          <w:rFonts w:ascii="Calibri" w:hAnsi="Calibri"/>
          <w:u w:val="single"/>
        </w:rPr>
        <w:t>Use your time productively in class by</w:t>
      </w:r>
      <w:r>
        <w:rPr>
          <w:rFonts w:ascii="Calibri" w:hAnsi="Calibri"/>
        </w:rPr>
        <w:t>:</w:t>
      </w:r>
    </w:p>
    <w:p w:rsidR="003C24B3" w:rsidRDefault="003C24B3">
      <w:pPr>
        <w:spacing w:line="275" w:lineRule="auto"/>
        <w:ind w:left="720"/>
        <w:rPr>
          <w:rFonts w:ascii="Calibri" w:hAnsi="Calibri"/>
        </w:rPr>
      </w:pPr>
    </w:p>
    <w:p w:rsidR="00AB70CD" w:rsidRDefault="00AB70CD">
      <w:pPr>
        <w:pStyle w:val="Level1"/>
        <w:widowControl/>
        <w:numPr>
          <w:ilvl w:val="0"/>
          <w:numId w:val="2"/>
        </w:numPr>
        <w:spacing w:line="275" w:lineRule="auto"/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doing</w:t>
      </w:r>
      <w:proofErr w:type="gramEnd"/>
      <w:r>
        <w:rPr>
          <w:rFonts w:ascii="Calibri" w:hAnsi="Calibri"/>
        </w:rPr>
        <w:t xml:space="preserve"> accounting in class rather than other course work.</w:t>
      </w:r>
    </w:p>
    <w:p w:rsidR="00AB70CD" w:rsidRDefault="00AB70CD">
      <w:pPr>
        <w:pStyle w:val="Level1"/>
        <w:widowControl/>
        <w:numPr>
          <w:ilvl w:val="0"/>
          <w:numId w:val="2"/>
        </w:numPr>
        <w:spacing w:line="275" w:lineRule="auto"/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staying</w:t>
      </w:r>
      <w:proofErr w:type="gramEnd"/>
      <w:r>
        <w:rPr>
          <w:rFonts w:ascii="Calibri" w:hAnsi="Calibri"/>
        </w:rPr>
        <w:t xml:space="preserve"> focused on the task at hand rather than wasting valuable assignment and practice time socializing.</w:t>
      </w:r>
    </w:p>
    <w:p w:rsidR="00AB70CD" w:rsidRDefault="00AB70CD">
      <w:pPr>
        <w:pStyle w:val="Level1"/>
        <w:widowControl/>
        <w:numPr>
          <w:ilvl w:val="0"/>
          <w:numId w:val="2"/>
        </w:numPr>
        <w:spacing w:line="275" w:lineRule="auto"/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completing</w:t>
      </w:r>
      <w:proofErr w:type="gramEnd"/>
      <w:r>
        <w:rPr>
          <w:rFonts w:ascii="Calibri" w:hAnsi="Calibri"/>
        </w:rPr>
        <w:t xml:space="preserve"> and correcting homework and assignments AS SOON AS POSSIBLE AFTER THEY ARE ASSIGNED.  Delaying doing them until the night before the exam will result in frustration with the material.</w:t>
      </w:r>
    </w:p>
    <w:p w:rsidR="00AB70CD" w:rsidRDefault="00AB70CD">
      <w:pPr>
        <w:pStyle w:val="Level1"/>
        <w:widowControl/>
        <w:numPr>
          <w:ilvl w:val="0"/>
          <w:numId w:val="2"/>
        </w:numPr>
        <w:spacing w:line="275" w:lineRule="auto"/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getting</w:t>
      </w:r>
      <w:proofErr w:type="gramEnd"/>
      <w:r>
        <w:rPr>
          <w:rFonts w:ascii="Calibri" w:hAnsi="Calibri"/>
        </w:rPr>
        <w:t xml:space="preserve"> notes/examples and completing missed work immediately following any </w:t>
      </w:r>
      <w:r w:rsidR="003C24B3">
        <w:rPr>
          <w:rFonts w:ascii="Calibri" w:hAnsi="Calibri"/>
        </w:rPr>
        <w:t xml:space="preserve">missed </w:t>
      </w:r>
      <w:r>
        <w:rPr>
          <w:rFonts w:ascii="Calibri" w:hAnsi="Calibri"/>
        </w:rPr>
        <w:t>class.</w:t>
      </w:r>
    </w:p>
    <w:p w:rsidR="00AB70CD" w:rsidRDefault="00AB70CD">
      <w:pPr>
        <w:pStyle w:val="Level1"/>
        <w:widowControl/>
        <w:numPr>
          <w:ilvl w:val="0"/>
          <w:numId w:val="2"/>
        </w:numPr>
        <w:spacing w:line="275" w:lineRule="auto"/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coming</w:t>
      </w:r>
      <w:proofErr w:type="gramEnd"/>
      <w:r>
        <w:rPr>
          <w:rFonts w:ascii="Calibri" w:hAnsi="Calibri"/>
        </w:rPr>
        <w:t xml:space="preserve"> for help when you are struggling well before an exam or the due date of </w:t>
      </w:r>
      <w:r w:rsidR="00B05BCF">
        <w:rPr>
          <w:rFonts w:ascii="Calibri" w:hAnsi="Calibri"/>
        </w:rPr>
        <w:tab/>
      </w:r>
      <w:r>
        <w:rPr>
          <w:rFonts w:ascii="Calibri" w:hAnsi="Calibri"/>
        </w:rPr>
        <w:t xml:space="preserve">an assignment (before school, at lunch, or after school).  Often 5 to 10 minutes is all that </w:t>
      </w:r>
      <w:proofErr w:type="gramStart"/>
      <w:r>
        <w:rPr>
          <w:rFonts w:ascii="Calibri" w:hAnsi="Calibri"/>
        </w:rPr>
        <w:t>is needed</w:t>
      </w:r>
      <w:proofErr w:type="gramEnd"/>
      <w:r>
        <w:rPr>
          <w:rFonts w:ascii="Calibri" w:hAnsi="Calibri"/>
        </w:rPr>
        <w:t xml:space="preserve"> to clarify a concept or procedure.</w:t>
      </w:r>
    </w:p>
    <w:p w:rsidR="00AB70CD" w:rsidRDefault="00AB70CD">
      <w:pPr>
        <w:pStyle w:val="Level1"/>
        <w:widowControl/>
        <w:numPr>
          <w:ilvl w:val="0"/>
          <w:numId w:val="2"/>
        </w:numPr>
        <w:spacing w:line="275" w:lineRule="auto"/>
        <w:ind w:left="720" w:hanging="720"/>
        <w:rPr>
          <w:rFonts w:ascii="Calibri" w:hAnsi="Calibri"/>
        </w:rPr>
      </w:pPr>
      <w:proofErr w:type="gramStart"/>
      <w:r>
        <w:rPr>
          <w:rFonts w:ascii="Calibri" w:hAnsi="Calibri"/>
        </w:rPr>
        <w:t>studying</w:t>
      </w:r>
      <w:proofErr w:type="gramEnd"/>
      <w:r>
        <w:rPr>
          <w:rFonts w:ascii="Calibri" w:hAnsi="Calibri"/>
        </w:rPr>
        <w:t xml:space="preserve"> well in advance for quizzes and exams.</w:t>
      </w:r>
    </w:p>
    <w:p w:rsidR="00AB70CD" w:rsidRDefault="00AB70CD">
      <w:pPr>
        <w:spacing w:line="275" w:lineRule="auto"/>
      </w:pPr>
      <w:r>
        <w:rPr>
          <w:rFonts w:ascii="Calibri" w:hAnsi="Calibri"/>
        </w:rPr>
        <w:tab/>
      </w:r>
    </w:p>
    <w:sectPr w:rsidR="00AB70CD" w:rsidSect="00AF0695">
      <w:pgSz w:w="12240" w:h="15840"/>
      <w:pgMar w:top="1247" w:right="1440" w:bottom="1247" w:left="1440" w:header="1259" w:footer="12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dine721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º"/>
      <w:lvlJc w:val="left"/>
      <w:rPr>
        <w:rFonts w:ascii="WP IconicSymbolsA" w:hAnsi="WP IconicSymbolsA" w:cs="Times New Roman"/>
      </w:rPr>
    </w:lvl>
    <w:lvl w:ilvl="1">
      <w:start w:val="1"/>
      <w:numFmt w:val="none"/>
      <w:suff w:val="nothing"/>
      <w:lvlText w:val="º"/>
      <w:lvlJc w:val="left"/>
      <w:rPr>
        <w:rFonts w:ascii="WP IconicSymbolsA" w:hAnsi="WP IconicSymbolsA" w:cs="Times New Roman"/>
      </w:rPr>
    </w:lvl>
    <w:lvl w:ilvl="2">
      <w:start w:val="1"/>
      <w:numFmt w:val="none"/>
      <w:suff w:val="nothing"/>
      <w:lvlText w:val="º"/>
      <w:lvlJc w:val="left"/>
      <w:rPr>
        <w:rFonts w:ascii="WP IconicSymbolsA" w:hAnsi="WP IconicSymbolsA" w:cs="Times New Roman"/>
      </w:rPr>
    </w:lvl>
    <w:lvl w:ilvl="3">
      <w:start w:val="1"/>
      <w:numFmt w:val="none"/>
      <w:suff w:val="nothing"/>
      <w:lvlText w:val="º"/>
      <w:lvlJc w:val="left"/>
      <w:rPr>
        <w:rFonts w:ascii="WP IconicSymbolsA" w:hAnsi="WP IconicSymbolsA" w:cs="Times New Roman"/>
      </w:rPr>
    </w:lvl>
    <w:lvl w:ilvl="4">
      <w:start w:val="1"/>
      <w:numFmt w:val="none"/>
      <w:suff w:val="nothing"/>
      <w:lvlText w:val="º"/>
      <w:lvlJc w:val="left"/>
      <w:rPr>
        <w:rFonts w:ascii="WP IconicSymbolsA" w:hAnsi="WP IconicSymbolsA" w:cs="Times New Roman"/>
      </w:rPr>
    </w:lvl>
    <w:lvl w:ilvl="5">
      <w:start w:val="1"/>
      <w:numFmt w:val="none"/>
      <w:suff w:val="nothing"/>
      <w:lvlText w:val="º"/>
      <w:lvlJc w:val="left"/>
      <w:rPr>
        <w:rFonts w:ascii="WP IconicSymbolsA" w:hAnsi="WP IconicSymbolsA" w:cs="Times New Roman"/>
      </w:rPr>
    </w:lvl>
    <w:lvl w:ilvl="6">
      <w:start w:val="1"/>
      <w:numFmt w:val="none"/>
      <w:suff w:val="nothing"/>
      <w:lvlText w:val="º"/>
      <w:lvlJc w:val="left"/>
      <w:rPr>
        <w:rFonts w:ascii="WP IconicSymbolsA" w:hAnsi="WP IconicSymbolsA" w:cs="Times New Roman"/>
      </w:rPr>
    </w:lvl>
    <w:lvl w:ilvl="7">
      <w:start w:val="1"/>
      <w:numFmt w:val="none"/>
      <w:suff w:val="nothing"/>
      <w:lvlText w:val="º"/>
      <w:lvlJc w:val="left"/>
      <w:rPr>
        <w:rFonts w:ascii="WP IconicSymbolsA" w:hAnsi="WP IconicSymbolsA" w:cs="Times New Roman"/>
      </w:rPr>
    </w:lvl>
    <w:lvl w:ilvl="8">
      <w:start w:val="1"/>
      <w:numFmt w:val="none"/>
      <w:suff w:val="nothing"/>
      <w:lvlText w:val="º"/>
      <w:lvlJc w:val="left"/>
      <w:rPr>
        <w:rFonts w:ascii="WP IconicSymbolsA" w:hAnsi="WP IconicSymbolsA" w:cs="Times New Roman"/>
      </w:rPr>
    </w:lvl>
  </w:abstractNum>
  <w:abstractNum w:abstractNumId="1" w15:restartNumberingAfterBreak="0">
    <w:nsid w:val="00000002"/>
    <w:multiLevelType w:val="multilevel"/>
    <w:tmpl w:val="55004D3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&lt;"/>
      <w:lvlJc w:val="left"/>
      <w:rPr>
        <w:rFonts w:ascii="WP MathA" w:hAnsi="WP MathA" w:cs="Times New Roman"/>
      </w:rPr>
    </w:lvl>
    <w:lvl w:ilvl="2">
      <w:start w:val="1"/>
      <w:numFmt w:val="none"/>
      <w:suff w:val="nothing"/>
      <w:lvlText w:val="&lt;"/>
      <w:lvlJc w:val="left"/>
      <w:rPr>
        <w:rFonts w:ascii="WP MathA" w:hAnsi="WP MathA" w:cs="Times New Roman"/>
      </w:rPr>
    </w:lvl>
    <w:lvl w:ilvl="3">
      <w:start w:val="1"/>
      <w:numFmt w:val="none"/>
      <w:suff w:val="nothing"/>
      <w:lvlText w:val="&lt;"/>
      <w:lvlJc w:val="left"/>
      <w:rPr>
        <w:rFonts w:ascii="WP MathA" w:hAnsi="WP MathA" w:cs="Times New Roman"/>
      </w:rPr>
    </w:lvl>
    <w:lvl w:ilvl="4">
      <w:start w:val="1"/>
      <w:numFmt w:val="none"/>
      <w:suff w:val="nothing"/>
      <w:lvlText w:val="&lt;"/>
      <w:lvlJc w:val="left"/>
      <w:rPr>
        <w:rFonts w:ascii="WP MathA" w:hAnsi="WP MathA" w:cs="Times New Roman"/>
      </w:rPr>
    </w:lvl>
    <w:lvl w:ilvl="5">
      <w:start w:val="1"/>
      <w:numFmt w:val="none"/>
      <w:suff w:val="nothing"/>
      <w:lvlText w:val="&lt;"/>
      <w:lvlJc w:val="left"/>
      <w:rPr>
        <w:rFonts w:ascii="WP MathA" w:hAnsi="WP MathA" w:cs="Times New Roman"/>
      </w:rPr>
    </w:lvl>
    <w:lvl w:ilvl="6">
      <w:start w:val="1"/>
      <w:numFmt w:val="none"/>
      <w:suff w:val="nothing"/>
      <w:lvlText w:val="&lt;"/>
      <w:lvlJc w:val="left"/>
      <w:rPr>
        <w:rFonts w:ascii="WP MathA" w:hAnsi="WP MathA" w:cs="Times New Roman"/>
      </w:rPr>
    </w:lvl>
    <w:lvl w:ilvl="7">
      <w:start w:val="1"/>
      <w:numFmt w:val="none"/>
      <w:suff w:val="nothing"/>
      <w:lvlText w:val="&lt;"/>
      <w:lvlJc w:val="left"/>
      <w:rPr>
        <w:rFonts w:ascii="WP MathA" w:hAnsi="WP MathA"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1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2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3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4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5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6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7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8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1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2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3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4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5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6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7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8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1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2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3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4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5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6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7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  <w:lvl w:ilvl="8">
      <w:start w:val="1"/>
      <w:numFmt w:val="none"/>
      <w:suff w:val="nothing"/>
      <w:lvlText w:val="P"/>
      <w:lvlJc w:val="left"/>
      <w:rPr>
        <w:rFonts w:ascii="WP IconicSymbolsA" w:hAnsi="WP IconicSymbolsA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6" w15:restartNumberingAfterBreak="0">
    <w:nsid w:val="51AE5320"/>
    <w:multiLevelType w:val="hybridMultilevel"/>
    <w:tmpl w:val="505E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0CD"/>
    <w:rsid w:val="000E44DD"/>
    <w:rsid w:val="001043E7"/>
    <w:rsid w:val="001C3391"/>
    <w:rsid w:val="003B21D2"/>
    <w:rsid w:val="003C24B3"/>
    <w:rsid w:val="00A24725"/>
    <w:rsid w:val="00AB70CD"/>
    <w:rsid w:val="00AF0695"/>
    <w:rsid w:val="00B05BCF"/>
    <w:rsid w:val="00B22496"/>
    <w:rsid w:val="00B544DF"/>
    <w:rsid w:val="00CC2160"/>
    <w:rsid w:val="00D747B1"/>
    <w:rsid w:val="00E473BA"/>
    <w:rsid w:val="00EC34CB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4F196CE"/>
  <w15:docId w15:val="{3C988FB0-79AF-46B5-8638-4D91E25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60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C2160"/>
    <w:pPr>
      <w:widowControl w:val="0"/>
    </w:pPr>
  </w:style>
  <w:style w:type="paragraph" w:customStyle="1" w:styleId="Level2">
    <w:name w:val="Level 2"/>
    <w:basedOn w:val="Normal"/>
    <w:rsid w:val="00CC2160"/>
    <w:pPr>
      <w:widowControl w:val="0"/>
    </w:pPr>
  </w:style>
  <w:style w:type="paragraph" w:customStyle="1" w:styleId="Level3">
    <w:name w:val="Level 3"/>
    <w:basedOn w:val="Normal"/>
    <w:rsid w:val="00CC2160"/>
    <w:pPr>
      <w:widowControl w:val="0"/>
    </w:pPr>
  </w:style>
  <w:style w:type="paragraph" w:customStyle="1" w:styleId="Level4">
    <w:name w:val="Level 4"/>
    <w:basedOn w:val="Normal"/>
    <w:rsid w:val="00CC2160"/>
    <w:pPr>
      <w:widowControl w:val="0"/>
    </w:pPr>
  </w:style>
  <w:style w:type="paragraph" w:customStyle="1" w:styleId="Level5">
    <w:name w:val="Level 5"/>
    <w:basedOn w:val="Normal"/>
    <w:rsid w:val="00CC2160"/>
    <w:pPr>
      <w:widowControl w:val="0"/>
    </w:pPr>
  </w:style>
  <w:style w:type="paragraph" w:customStyle="1" w:styleId="Level6">
    <w:name w:val="Level 6"/>
    <w:basedOn w:val="Normal"/>
    <w:rsid w:val="00CC2160"/>
    <w:pPr>
      <w:widowControl w:val="0"/>
    </w:pPr>
  </w:style>
  <w:style w:type="paragraph" w:customStyle="1" w:styleId="Level7">
    <w:name w:val="Level 7"/>
    <w:basedOn w:val="Normal"/>
    <w:rsid w:val="00CC2160"/>
    <w:pPr>
      <w:widowControl w:val="0"/>
    </w:pPr>
  </w:style>
  <w:style w:type="paragraph" w:customStyle="1" w:styleId="Level8">
    <w:name w:val="Level 8"/>
    <w:basedOn w:val="Normal"/>
    <w:rsid w:val="00CC2160"/>
    <w:pPr>
      <w:widowControl w:val="0"/>
    </w:pPr>
  </w:style>
  <w:style w:type="paragraph" w:customStyle="1" w:styleId="Level9">
    <w:name w:val="Level 9"/>
    <w:basedOn w:val="Normal"/>
    <w:rsid w:val="00CC2160"/>
    <w:pPr>
      <w:widowControl w:val="0"/>
    </w:pPr>
  </w:style>
  <w:style w:type="paragraph" w:customStyle="1" w:styleId="Outline0011">
    <w:name w:val="Outline001_1"/>
    <w:basedOn w:val="Normal"/>
    <w:rsid w:val="00CC2160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Outline0012">
    <w:name w:val="Outline001_2"/>
    <w:basedOn w:val="Normal"/>
    <w:rsid w:val="00CC2160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Outline0013">
    <w:name w:val="Outline001_3"/>
    <w:basedOn w:val="Normal"/>
    <w:rsid w:val="00CC2160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180"/>
    </w:pPr>
  </w:style>
  <w:style w:type="paragraph" w:customStyle="1" w:styleId="Outline0014">
    <w:name w:val="Outline001_4"/>
    <w:basedOn w:val="Normal"/>
    <w:rsid w:val="00CC2160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Outline0015">
    <w:name w:val="Outline001_5"/>
    <w:basedOn w:val="Normal"/>
    <w:rsid w:val="00CC2160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960" w:hanging="360"/>
    </w:pPr>
  </w:style>
  <w:style w:type="paragraph" w:customStyle="1" w:styleId="Outline0016">
    <w:name w:val="Outline001_6"/>
    <w:basedOn w:val="Normal"/>
    <w:rsid w:val="00CC2160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680" w:hanging="180"/>
    </w:pPr>
  </w:style>
  <w:style w:type="paragraph" w:customStyle="1" w:styleId="Outline0017">
    <w:name w:val="Outline001_7"/>
    <w:basedOn w:val="Normal"/>
    <w:rsid w:val="00CC2160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5400" w:hanging="360"/>
    </w:pPr>
  </w:style>
  <w:style w:type="paragraph" w:customStyle="1" w:styleId="Outline0018">
    <w:name w:val="Outline001_8"/>
    <w:basedOn w:val="Normal"/>
    <w:rsid w:val="00CC2160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6120" w:hanging="360"/>
    </w:pPr>
  </w:style>
  <w:style w:type="paragraph" w:customStyle="1" w:styleId="Outline0019">
    <w:name w:val="Outline001_9"/>
    <w:basedOn w:val="Normal"/>
    <w:rsid w:val="00CC2160"/>
    <w:pPr>
      <w:widowControl w:val="0"/>
      <w:tabs>
        <w:tab w:val="left" w:pos="6840"/>
        <w:tab w:val="left" w:pos="7200"/>
        <w:tab w:val="left" w:pos="7920"/>
        <w:tab w:val="left" w:pos="8640"/>
        <w:tab w:val="left" w:pos="9360"/>
        <w:tab w:val="left" w:pos="10080"/>
      </w:tabs>
      <w:ind w:left="6840" w:hanging="180"/>
    </w:pPr>
  </w:style>
  <w:style w:type="character" w:customStyle="1" w:styleId="SYSHYPERTEXT">
    <w:name w:val="SYS_HYPERTEXT"/>
    <w:basedOn w:val="DefaultParagraphFont"/>
    <w:rsid w:val="00CC2160"/>
    <w:rPr>
      <w:rFonts w:cs="Times New Roman"/>
      <w:color w:val="0000FF"/>
      <w:sz w:val="24"/>
      <w:u w:val="single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B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4200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Golden</dc:creator>
  <cp:keywords/>
  <cp:lastModifiedBy>Donald Golden</cp:lastModifiedBy>
  <cp:revision>2</cp:revision>
  <cp:lastPrinted>2018-01-30T16:30:00Z</cp:lastPrinted>
  <dcterms:created xsi:type="dcterms:W3CDTF">2018-09-01T05:16:00Z</dcterms:created>
  <dcterms:modified xsi:type="dcterms:W3CDTF">2018-09-01T05:16:00Z</dcterms:modified>
</cp:coreProperties>
</file>